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5000" w:type="pct"/>
        <w:tblLook w:val="0620" w:firstRow="1" w:lastRow="0" w:firstColumn="0" w:lastColumn="0" w:noHBand="1" w:noVBand="1"/>
      </w:tblPr>
      <w:tblGrid>
        <w:gridCol w:w="5040"/>
        <w:gridCol w:w="5040"/>
      </w:tblGrid>
      <w:tr w:rsidR="00671DEA" w14:paraId="6EFE9DF5"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61221BB" w14:textId="384C059C" w:rsidR="00856C35" w:rsidRDefault="001B126F" w:rsidP="00856C35">
            <w:bookmarkStart w:id="0" w:name="_GoBack"/>
            <w:bookmarkEnd w:id="0"/>
            <w:r>
              <w:rPr>
                <w:noProof/>
              </w:rPr>
              <w:drawing>
                <wp:inline distT="0" distB="0" distL="0" distR="0" wp14:anchorId="577FF242" wp14:editId="0CE8E894">
                  <wp:extent cx="914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t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inline>
              </w:drawing>
            </w:r>
          </w:p>
        </w:tc>
        <w:tc>
          <w:tcPr>
            <w:tcW w:w="4428" w:type="dxa"/>
          </w:tcPr>
          <w:p w14:paraId="10A4DFC6" w14:textId="77777777" w:rsidR="00856C35" w:rsidRDefault="006B2827" w:rsidP="006B2827">
            <w:pPr>
              <w:pStyle w:val="CompanyName"/>
            </w:pPr>
            <w:r w:rsidRPr="006B2827">
              <w:rPr>
                <w:i/>
                <w:sz w:val="40"/>
                <w:szCs w:val="40"/>
              </w:rPr>
              <w:t>The Touch of Perfection</w:t>
            </w:r>
            <w:r>
              <w:t xml:space="preserve"> Beauty Academy </w:t>
            </w:r>
          </w:p>
          <w:p w14:paraId="2029646E" w14:textId="77777777" w:rsidR="006B2827" w:rsidRDefault="006B2827" w:rsidP="006B2827">
            <w:pPr>
              <w:pStyle w:val="CompanyName"/>
            </w:pPr>
          </w:p>
        </w:tc>
      </w:tr>
    </w:tbl>
    <w:p w14:paraId="38FEC394" w14:textId="77777777" w:rsidR="00467865" w:rsidRPr="00275BB5" w:rsidRDefault="001566A2" w:rsidP="00856C35">
      <w:pPr>
        <w:pStyle w:val="Heading1"/>
      </w:pPr>
      <w:r>
        <w:t>Enrollment</w:t>
      </w:r>
      <w:r w:rsidR="00856C35">
        <w:t xml:space="preserve"> Application</w:t>
      </w:r>
    </w:p>
    <w:p w14:paraId="20A1DD1C"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663541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CAC3490" w14:textId="77777777" w:rsidR="00A82BA3" w:rsidRPr="005114CE" w:rsidRDefault="00A82BA3" w:rsidP="00490804">
            <w:r w:rsidRPr="00D6155E">
              <w:t>Full Name</w:t>
            </w:r>
            <w:r w:rsidRPr="005114CE">
              <w:t>:</w:t>
            </w:r>
          </w:p>
        </w:tc>
        <w:tc>
          <w:tcPr>
            <w:tcW w:w="2940" w:type="dxa"/>
            <w:tcBorders>
              <w:bottom w:val="single" w:sz="4" w:space="0" w:color="auto"/>
            </w:tcBorders>
          </w:tcPr>
          <w:p w14:paraId="75697DC2" w14:textId="77777777" w:rsidR="00A82BA3" w:rsidRPr="009C220D" w:rsidRDefault="00A82BA3" w:rsidP="00440CD8">
            <w:pPr>
              <w:pStyle w:val="FieldText"/>
            </w:pPr>
          </w:p>
        </w:tc>
        <w:tc>
          <w:tcPr>
            <w:tcW w:w="2865" w:type="dxa"/>
            <w:tcBorders>
              <w:bottom w:val="single" w:sz="4" w:space="0" w:color="auto"/>
            </w:tcBorders>
          </w:tcPr>
          <w:p w14:paraId="6B0A68A5" w14:textId="77777777" w:rsidR="00A82BA3" w:rsidRPr="009C220D" w:rsidRDefault="00A82BA3" w:rsidP="00440CD8">
            <w:pPr>
              <w:pStyle w:val="FieldText"/>
            </w:pPr>
          </w:p>
        </w:tc>
        <w:tc>
          <w:tcPr>
            <w:tcW w:w="668" w:type="dxa"/>
            <w:tcBorders>
              <w:bottom w:val="single" w:sz="4" w:space="0" w:color="auto"/>
            </w:tcBorders>
          </w:tcPr>
          <w:p w14:paraId="095D74CF" w14:textId="77777777" w:rsidR="00A82BA3" w:rsidRPr="009C220D" w:rsidRDefault="00A82BA3" w:rsidP="00440CD8">
            <w:pPr>
              <w:pStyle w:val="FieldText"/>
            </w:pPr>
          </w:p>
        </w:tc>
        <w:tc>
          <w:tcPr>
            <w:tcW w:w="681" w:type="dxa"/>
          </w:tcPr>
          <w:p w14:paraId="6156EE35"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5EFD4C41" w14:textId="77777777" w:rsidR="00A82BA3" w:rsidRPr="009C220D" w:rsidRDefault="00A82BA3" w:rsidP="00440CD8">
            <w:pPr>
              <w:pStyle w:val="FieldText"/>
            </w:pPr>
          </w:p>
        </w:tc>
      </w:tr>
      <w:tr w:rsidR="001566A2" w:rsidRPr="005114CE" w14:paraId="566F9398" w14:textId="77777777" w:rsidTr="00FF1313">
        <w:trPr>
          <w:trHeight w:val="432"/>
        </w:trPr>
        <w:tc>
          <w:tcPr>
            <w:tcW w:w="1081" w:type="dxa"/>
          </w:tcPr>
          <w:p w14:paraId="1B9F026E" w14:textId="77777777" w:rsidR="001566A2" w:rsidRDefault="001566A2" w:rsidP="00490804"/>
          <w:p w14:paraId="3E2CEF48" w14:textId="77777777" w:rsidR="001566A2" w:rsidRPr="00D6155E" w:rsidRDefault="001566A2" w:rsidP="001566A2"/>
        </w:tc>
        <w:tc>
          <w:tcPr>
            <w:tcW w:w="2940" w:type="dxa"/>
            <w:tcBorders>
              <w:bottom w:val="single" w:sz="4" w:space="0" w:color="auto"/>
            </w:tcBorders>
          </w:tcPr>
          <w:p w14:paraId="5CE47545" w14:textId="77777777" w:rsidR="001566A2" w:rsidRPr="00490804" w:rsidRDefault="001566A2" w:rsidP="00446EEF">
            <w:pPr>
              <w:pStyle w:val="Heading3"/>
              <w:outlineLvl w:val="2"/>
            </w:pPr>
            <w:r w:rsidRPr="00490804">
              <w:t>Last</w:t>
            </w:r>
          </w:p>
        </w:tc>
        <w:tc>
          <w:tcPr>
            <w:tcW w:w="2865" w:type="dxa"/>
            <w:tcBorders>
              <w:bottom w:val="single" w:sz="4" w:space="0" w:color="auto"/>
            </w:tcBorders>
          </w:tcPr>
          <w:p w14:paraId="4373C948" w14:textId="77777777" w:rsidR="001566A2" w:rsidRPr="00490804" w:rsidRDefault="001566A2" w:rsidP="00446EEF">
            <w:pPr>
              <w:pStyle w:val="Heading3"/>
              <w:outlineLvl w:val="2"/>
            </w:pPr>
            <w:r w:rsidRPr="00490804">
              <w:t>First</w:t>
            </w:r>
          </w:p>
        </w:tc>
        <w:tc>
          <w:tcPr>
            <w:tcW w:w="668" w:type="dxa"/>
            <w:tcBorders>
              <w:bottom w:val="single" w:sz="4" w:space="0" w:color="auto"/>
            </w:tcBorders>
          </w:tcPr>
          <w:p w14:paraId="4BFDBA9A" w14:textId="77777777" w:rsidR="001566A2" w:rsidRPr="00490804" w:rsidRDefault="001566A2" w:rsidP="00446EEF">
            <w:pPr>
              <w:pStyle w:val="Heading3"/>
              <w:outlineLvl w:val="2"/>
            </w:pPr>
            <w:r w:rsidRPr="00490804">
              <w:t>M.I.</w:t>
            </w:r>
          </w:p>
        </w:tc>
        <w:tc>
          <w:tcPr>
            <w:tcW w:w="681" w:type="dxa"/>
          </w:tcPr>
          <w:p w14:paraId="5FEC91EA" w14:textId="77777777" w:rsidR="001566A2" w:rsidRDefault="001566A2" w:rsidP="00490804">
            <w:pPr>
              <w:pStyle w:val="Heading4"/>
              <w:outlineLvl w:val="3"/>
              <w:rPr>
                <w:sz w:val="16"/>
                <w:szCs w:val="16"/>
              </w:rPr>
            </w:pPr>
            <w:r w:rsidRPr="001566A2">
              <w:rPr>
                <w:sz w:val="16"/>
                <w:szCs w:val="16"/>
              </w:rPr>
              <w:t>Former</w:t>
            </w:r>
          </w:p>
          <w:p w14:paraId="11A6B466" w14:textId="77777777" w:rsidR="001566A2" w:rsidRPr="00490804" w:rsidRDefault="001566A2" w:rsidP="00490804">
            <w:pPr>
              <w:pStyle w:val="Heading4"/>
              <w:outlineLvl w:val="3"/>
            </w:pPr>
            <w:r>
              <w:rPr>
                <w:sz w:val="16"/>
                <w:szCs w:val="16"/>
              </w:rPr>
              <w:t>Name</w:t>
            </w:r>
            <w:r>
              <w:t>:</w:t>
            </w:r>
          </w:p>
        </w:tc>
        <w:tc>
          <w:tcPr>
            <w:tcW w:w="1845" w:type="dxa"/>
            <w:tcBorders>
              <w:bottom w:val="single" w:sz="4" w:space="0" w:color="auto"/>
            </w:tcBorders>
          </w:tcPr>
          <w:p w14:paraId="4363603B" w14:textId="77777777" w:rsidR="001566A2" w:rsidRPr="009C220D" w:rsidRDefault="001566A2" w:rsidP="00440CD8">
            <w:pPr>
              <w:pStyle w:val="FieldText"/>
            </w:pPr>
          </w:p>
        </w:tc>
      </w:tr>
      <w:tr w:rsidR="001566A2" w:rsidRPr="005114CE" w14:paraId="5B5E0541" w14:textId="77777777" w:rsidTr="00FF1313">
        <w:trPr>
          <w:trHeight w:val="432"/>
        </w:trPr>
        <w:tc>
          <w:tcPr>
            <w:tcW w:w="1081" w:type="dxa"/>
          </w:tcPr>
          <w:p w14:paraId="117E1818" w14:textId="77777777" w:rsidR="001566A2" w:rsidRPr="001566A2" w:rsidRDefault="001566A2" w:rsidP="00490804">
            <w:pPr>
              <w:rPr>
                <w:sz w:val="16"/>
                <w:szCs w:val="16"/>
              </w:rPr>
            </w:pPr>
          </w:p>
          <w:p w14:paraId="2D6F1D72" w14:textId="77777777" w:rsidR="001566A2" w:rsidRPr="00D6155E" w:rsidRDefault="001566A2" w:rsidP="00490804">
            <w:r w:rsidRPr="001566A2">
              <w:rPr>
                <w:sz w:val="16"/>
                <w:szCs w:val="16"/>
              </w:rPr>
              <w:t>Maiden Name:</w:t>
            </w:r>
          </w:p>
        </w:tc>
        <w:tc>
          <w:tcPr>
            <w:tcW w:w="2940" w:type="dxa"/>
            <w:tcBorders>
              <w:bottom w:val="single" w:sz="4" w:space="0" w:color="auto"/>
            </w:tcBorders>
          </w:tcPr>
          <w:p w14:paraId="1AC97841" w14:textId="77777777" w:rsidR="001566A2" w:rsidRPr="009C220D" w:rsidRDefault="001566A2" w:rsidP="00440CD8">
            <w:pPr>
              <w:pStyle w:val="FieldText"/>
            </w:pPr>
          </w:p>
        </w:tc>
        <w:tc>
          <w:tcPr>
            <w:tcW w:w="2865" w:type="dxa"/>
            <w:tcBorders>
              <w:bottom w:val="single" w:sz="4" w:space="0" w:color="auto"/>
            </w:tcBorders>
          </w:tcPr>
          <w:p w14:paraId="3E172749" w14:textId="77777777" w:rsidR="001566A2" w:rsidRPr="009C220D" w:rsidRDefault="001566A2" w:rsidP="00440CD8">
            <w:pPr>
              <w:pStyle w:val="FieldText"/>
            </w:pPr>
          </w:p>
        </w:tc>
        <w:tc>
          <w:tcPr>
            <w:tcW w:w="668" w:type="dxa"/>
            <w:tcBorders>
              <w:bottom w:val="single" w:sz="4" w:space="0" w:color="auto"/>
            </w:tcBorders>
          </w:tcPr>
          <w:p w14:paraId="194AF4E9" w14:textId="77777777" w:rsidR="001566A2" w:rsidRPr="009C220D" w:rsidRDefault="001566A2" w:rsidP="00440CD8">
            <w:pPr>
              <w:pStyle w:val="FieldText"/>
            </w:pPr>
          </w:p>
        </w:tc>
        <w:tc>
          <w:tcPr>
            <w:tcW w:w="681" w:type="dxa"/>
          </w:tcPr>
          <w:p w14:paraId="6BA25CDE" w14:textId="77777777" w:rsidR="001566A2" w:rsidRPr="00490804" w:rsidRDefault="001566A2" w:rsidP="00490804">
            <w:pPr>
              <w:pStyle w:val="Heading4"/>
              <w:outlineLvl w:val="3"/>
            </w:pPr>
          </w:p>
        </w:tc>
        <w:tc>
          <w:tcPr>
            <w:tcW w:w="1845" w:type="dxa"/>
            <w:tcBorders>
              <w:bottom w:val="single" w:sz="4" w:space="0" w:color="auto"/>
            </w:tcBorders>
          </w:tcPr>
          <w:p w14:paraId="4ED1A2C3" w14:textId="77777777" w:rsidR="001566A2" w:rsidRPr="009C220D" w:rsidRDefault="001566A2" w:rsidP="00440CD8">
            <w:pPr>
              <w:pStyle w:val="FieldText"/>
            </w:pPr>
          </w:p>
        </w:tc>
      </w:tr>
      <w:tr w:rsidR="001566A2" w:rsidRPr="005114CE" w14:paraId="240A425A" w14:textId="77777777" w:rsidTr="00FF1313">
        <w:tc>
          <w:tcPr>
            <w:tcW w:w="1081" w:type="dxa"/>
          </w:tcPr>
          <w:p w14:paraId="40FC7677" w14:textId="77777777" w:rsidR="001566A2" w:rsidRPr="00D6155E" w:rsidRDefault="001566A2" w:rsidP="00440CD8"/>
        </w:tc>
        <w:tc>
          <w:tcPr>
            <w:tcW w:w="2940" w:type="dxa"/>
            <w:tcBorders>
              <w:top w:val="single" w:sz="4" w:space="0" w:color="auto"/>
            </w:tcBorders>
          </w:tcPr>
          <w:p w14:paraId="305983A1" w14:textId="77777777" w:rsidR="001566A2" w:rsidRPr="00490804" w:rsidRDefault="001566A2" w:rsidP="00490804">
            <w:pPr>
              <w:pStyle w:val="Heading3"/>
              <w:outlineLvl w:val="2"/>
            </w:pPr>
          </w:p>
        </w:tc>
        <w:tc>
          <w:tcPr>
            <w:tcW w:w="2865" w:type="dxa"/>
            <w:tcBorders>
              <w:top w:val="single" w:sz="4" w:space="0" w:color="auto"/>
            </w:tcBorders>
          </w:tcPr>
          <w:p w14:paraId="751B8D81" w14:textId="77777777" w:rsidR="001566A2" w:rsidRPr="00490804" w:rsidRDefault="001566A2" w:rsidP="00490804">
            <w:pPr>
              <w:pStyle w:val="Heading3"/>
              <w:outlineLvl w:val="2"/>
            </w:pPr>
          </w:p>
        </w:tc>
        <w:tc>
          <w:tcPr>
            <w:tcW w:w="668" w:type="dxa"/>
            <w:tcBorders>
              <w:top w:val="single" w:sz="4" w:space="0" w:color="auto"/>
            </w:tcBorders>
          </w:tcPr>
          <w:p w14:paraId="3D107BC9" w14:textId="77777777" w:rsidR="001566A2" w:rsidRPr="00490804" w:rsidRDefault="001566A2" w:rsidP="00490804">
            <w:pPr>
              <w:pStyle w:val="Heading3"/>
              <w:outlineLvl w:val="2"/>
            </w:pPr>
          </w:p>
        </w:tc>
        <w:tc>
          <w:tcPr>
            <w:tcW w:w="681" w:type="dxa"/>
          </w:tcPr>
          <w:p w14:paraId="3C69937B" w14:textId="77777777" w:rsidR="001566A2" w:rsidRPr="005114CE" w:rsidRDefault="001566A2" w:rsidP="00856C35"/>
        </w:tc>
        <w:tc>
          <w:tcPr>
            <w:tcW w:w="1845" w:type="dxa"/>
            <w:tcBorders>
              <w:top w:val="single" w:sz="4" w:space="0" w:color="auto"/>
            </w:tcBorders>
          </w:tcPr>
          <w:p w14:paraId="394B97C5" w14:textId="77777777" w:rsidR="001566A2" w:rsidRPr="009C220D" w:rsidRDefault="001566A2" w:rsidP="00856C35"/>
        </w:tc>
      </w:tr>
    </w:tbl>
    <w:p w14:paraId="38A02BBF" w14:textId="77777777" w:rsidR="00856C35" w:rsidRDefault="00856C35"/>
    <w:tbl>
      <w:tblPr>
        <w:tblStyle w:val="PlainTable31"/>
        <w:tblW w:w="5000" w:type="pct"/>
        <w:tblLayout w:type="fixed"/>
        <w:tblLook w:val="0620" w:firstRow="1" w:lastRow="0" w:firstColumn="0" w:lastColumn="0" w:noHBand="1" w:noVBand="1"/>
      </w:tblPr>
      <w:tblGrid>
        <w:gridCol w:w="1081"/>
        <w:gridCol w:w="7199"/>
        <w:gridCol w:w="1800"/>
      </w:tblGrid>
      <w:tr w:rsidR="00A82BA3" w:rsidRPr="005114CE" w14:paraId="52C5DB1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BB08F0" w14:textId="77777777" w:rsidR="00A82BA3" w:rsidRPr="005114CE" w:rsidRDefault="001566A2" w:rsidP="00490804">
            <w:r>
              <w:t xml:space="preserve">Permanent. </w:t>
            </w:r>
            <w:r w:rsidR="00A82BA3" w:rsidRPr="005114CE">
              <w:t>Address:</w:t>
            </w:r>
          </w:p>
        </w:tc>
        <w:tc>
          <w:tcPr>
            <w:tcW w:w="7199" w:type="dxa"/>
            <w:tcBorders>
              <w:bottom w:val="single" w:sz="4" w:space="0" w:color="auto"/>
            </w:tcBorders>
          </w:tcPr>
          <w:p w14:paraId="6952D51F" w14:textId="77777777" w:rsidR="00A82BA3" w:rsidRPr="00FF1313" w:rsidRDefault="00A82BA3" w:rsidP="00440CD8">
            <w:pPr>
              <w:pStyle w:val="FieldText"/>
            </w:pPr>
          </w:p>
        </w:tc>
        <w:tc>
          <w:tcPr>
            <w:tcW w:w="1800" w:type="dxa"/>
            <w:tcBorders>
              <w:bottom w:val="single" w:sz="4" w:space="0" w:color="auto"/>
            </w:tcBorders>
          </w:tcPr>
          <w:p w14:paraId="29C702DF" w14:textId="77777777" w:rsidR="00A82BA3" w:rsidRPr="00FF1313" w:rsidRDefault="00A82BA3" w:rsidP="00440CD8">
            <w:pPr>
              <w:pStyle w:val="FieldText"/>
            </w:pPr>
          </w:p>
        </w:tc>
      </w:tr>
      <w:tr w:rsidR="00856C35" w:rsidRPr="005114CE" w14:paraId="3C11C9BD" w14:textId="77777777" w:rsidTr="00FF1313">
        <w:tc>
          <w:tcPr>
            <w:tcW w:w="1081" w:type="dxa"/>
          </w:tcPr>
          <w:p w14:paraId="0B73A08F" w14:textId="77777777" w:rsidR="00856C35" w:rsidRPr="005114CE" w:rsidRDefault="00856C35" w:rsidP="00440CD8"/>
        </w:tc>
        <w:tc>
          <w:tcPr>
            <w:tcW w:w="7199" w:type="dxa"/>
            <w:tcBorders>
              <w:top w:val="single" w:sz="4" w:space="0" w:color="auto"/>
            </w:tcBorders>
          </w:tcPr>
          <w:p w14:paraId="6DE34A3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3A21523" w14:textId="77777777" w:rsidR="00856C35" w:rsidRPr="00490804" w:rsidRDefault="00856C35" w:rsidP="00490804">
            <w:pPr>
              <w:pStyle w:val="Heading3"/>
              <w:outlineLvl w:val="2"/>
            </w:pPr>
            <w:r w:rsidRPr="00490804">
              <w:t>Apartment/Unit #</w:t>
            </w:r>
          </w:p>
        </w:tc>
      </w:tr>
    </w:tbl>
    <w:p w14:paraId="11753254" w14:textId="77777777" w:rsidR="00856C35" w:rsidRDefault="00856C35"/>
    <w:tbl>
      <w:tblPr>
        <w:tblStyle w:val="PlainTable31"/>
        <w:tblW w:w="5000" w:type="pct"/>
        <w:tblLayout w:type="fixed"/>
        <w:tblLook w:val="0620" w:firstRow="1" w:lastRow="0" w:firstColumn="0" w:lastColumn="0" w:noHBand="1" w:noVBand="1"/>
      </w:tblPr>
      <w:tblGrid>
        <w:gridCol w:w="1081"/>
        <w:gridCol w:w="5805"/>
        <w:gridCol w:w="1394"/>
        <w:gridCol w:w="1800"/>
      </w:tblGrid>
      <w:tr w:rsidR="00C76039" w:rsidRPr="005114CE" w14:paraId="5899A87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8186BC0" w14:textId="77777777" w:rsidR="00C76039" w:rsidRPr="005114CE" w:rsidRDefault="00C76039">
            <w:pPr>
              <w:rPr>
                <w:szCs w:val="19"/>
              </w:rPr>
            </w:pPr>
          </w:p>
        </w:tc>
        <w:tc>
          <w:tcPr>
            <w:tcW w:w="5805" w:type="dxa"/>
            <w:tcBorders>
              <w:bottom w:val="single" w:sz="4" w:space="0" w:color="auto"/>
            </w:tcBorders>
          </w:tcPr>
          <w:p w14:paraId="3BEA772C" w14:textId="77777777" w:rsidR="00C76039" w:rsidRPr="009C220D" w:rsidRDefault="00C76039" w:rsidP="00440CD8">
            <w:pPr>
              <w:pStyle w:val="FieldText"/>
            </w:pPr>
          </w:p>
        </w:tc>
        <w:tc>
          <w:tcPr>
            <w:tcW w:w="1394" w:type="dxa"/>
            <w:tcBorders>
              <w:bottom w:val="single" w:sz="4" w:space="0" w:color="auto"/>
            </w:tcBorders>
          </w:tcPr>
          <w:p w14:paraId="2CEAA555" w14:textId="77777777" w:rsidR="00C76039" w:rsidRPr="005114CE" w:rsidRDefault="00C76039" w:rsidP="00440CD8">
            <w:pPr>
              <w:pStyle w:val="FieldText"/>
            </w:pPr>
          </w:p>
        </w:tc>
        <w:tc>
          <w:tcPr>
            <w:tcW w:w="1800" w:type="dxa"/>
            <w:tcBorders>
              <w:bottom w:val="single" w:sz="4" w:space="0" w:color="auto"/>
            </w:tcBorders>
          </w:tcPr>
          <w:p w14:paraId="40D57942" w14:textId="77777777" w:rsidR="00C76039" w:rsidRPr="005114CE" w:rsidRDefault="00C76039" w:rsidP="00440CD8">
            <w:pPr>
              <w:pStyle w:val="FieldText"/>
            </w:pPr>
          </w:p>
        </w:tc>
      </w:tr>
      <w:tr w:rsidR="00856C35" w:rsidRPr="005114CE" w14:paraId="56EBAB25" w14:textId="77777777" w:rsidTr="00FF1313">
        <w:trPr>
          <w:trHeight w:val="288"/>
        </w:trPr>
        <w:tc>
          <w:tcPr>
            <w:tcW w:w="1081" w:type="dxa"/>
          </w:tcPr>
          <w:p w14:paraId="19E11F72" w14:textId="77777777" w:rsidR="00856C35" w:rsidRPr="005114CE" w:rsidRDefault="00856C35">
            <w:pPr>
              <w:rPr>
                <w:szCs w:val="19"/>
              </w:rPr>
            </w:pPr>
          </w:p>
        </w:tc>
        <w:tc>
          <w:tcPr>
            <w:tcW w:w="5805" w:type="dxa"/>
            <w:tcBorders>
              <w:top w:val="single" w:sz="4" w:space="0" w:color="auto"/>
            </w:tcBorders>
          </w:tcPr>
          <w:p w14:paraId="6C802B0F"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C00C5B4"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4AD498F" w14:textId="77777777" w:rsidR="00856C35" w:rsidRPr="00490804" w:rsidRDefault="00856C35" w:rsidP="00490804">
            <w:pPr>
              <w:pStyle w:val="Heading3"/>
              <w:outlineLvl w:val="2"/>
            </w:pPr>
            <w:r w:rsidRPr="00490804">
              <w:t>ZIP Code</w:t>
            </w:r>
          </w:p>
        </w:tc>
      </w:tr>
    </w:tbl>
    <w:p w14:paraId="2A118D20" w14:textId="77777777" w:rsidR="00856C35" w:rsidRDefault="00856C35"/>
    <w:tbl>
      <w:tblPr>
        <w:tblStyle w:val="PlainTable31"/>
        <w:tblW w:w="5000" w:type="pct"/>
        <w:tblLayout w:type="fixed"/>
        <w:tblLook w:val="0620" w:firstRow="1" w:lastRow="0" w:firstColumn="0" w:lastColumn="0" w:noHBand="1" w:noVBand="1"/>
      </w:tblPr>
      <w:tblGrid>
        <w:gridCol w:w="1080"/>
        <w:gridCol w:w="3690"/>
        <w:gridCol w:w="720"/>
        <w:gridCol w:w="4590"/>
      </w:tblGrid>
      <w:tr w:rsidR="00841645" w:rsidRPr="005114CE" w14:paraId="2B118C8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E5FC090" w14:textId="77777777" w:rsidR="00841645" w:rsidRPr="005114CE" w:rsidRDefault="00841645" w:rsidP="00490804">
            <w:r w:rsidRPr="005114CE">
              <w:t>P</w:t>
            </w:r>
            <w:r w:rsidR="001566A2">
              <w:t>ermanent P</w:t>
            </w:r>
            <w:r w:rsidRPr="005114CE">
              <w:t>hone:</w:t>
            </w:r>
          </w:p>
        </w:tc>
        <w:tc>
          <w:tcPr>
            <w:tcW w:w="3690" w:type="dxa"/>
            <w:tcBorders>
              <w:bottom w:val="single" w:sz="4" w:space="0" w:color="auto"/>
            </w:tcBorders>
          </w:tcPr>
          <w:p w14:paraId="3A6B6081" w14:textId="77777777" w:rsidR="00841645" w:rsidRPr="009C220D" w:rsidRDefault="00841645" w:rsidP="00856C35">
            <w:pPr>
              <w:pStyle w:val="FieldText"/>
            </w:pPr>
          </w:p>
        </w:tc>
        <w:tc>
          <w:tcPr>
            <w:tcW w:w="720" w:type="dxa"/>
          </w:tcPr>
          <w:p w14:paraId="44620902"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0006AE5" w14:textId="77777777" w:rsidR="00841645" w:rsidRPr="009C220D" w:rsidRDefault="00841645" w:rsidP="00440CD8">
            <w:pPr>
              <w:pStyle w:val="FieldText"/>
            </w:pPr>
          </w:p>
        </w:tc>
      </w:tr>
    </w:tbl>
    <w:p w14:paraId="5B4855B5" w14:textId="77777777" w:rsidR="00856C35" w:rsidRDefault="00856C35"/>
    <w:tbl>
      <w:tblPr>
        <w:tblStyle w:val="PlainTable31"/>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FF7CDA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10CD966" w14:textId="77777777" w:rsidR="00613129" w:rsidRPr="005114CE" w:rsidRDefault="001566A2" w:rsidP="00490804">
            <w:r>
              <w:t xml:space="preserve">Birth Date </w:t>
            </w:r>
            <w:r w:rsidR="00613129" w:rsidRPr="005114CE">
              <w:t>:</w:t>
            </w:r>
          </w:p>
        </w:tc>
        <w:tc>
          <w:tcPr>
            <w:tcW w:w="1414" w:type="dxa"/>
            <w:tcBorders>
              <w:bottom w:val="single" w:sz="4" w:space="0" w:color="auto"/>
            </w:tcBorders>
          </w:tcPr>
          <w:p w14:paraId="64FCCCF5" w14:textId="77777777" w:rsidR="00613129" w:rsidRPr="009C220D" w:rsidRDefault="00613129" w:rsidP="00440CD8">
            <w:pPr>
              <w:pStyle w:val="FieldText"/>
            </w:pPr>
          </w:p>
        </w:tc>
        <w:tc>
          <w:tcPr>
            <w:tcW w:w="1890" w:type="dxa"/>
          </w:tcPr>
          <w:p w14:paraId="514FC7F8"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7CB748C9" w14:textId="77777777" w:rsidR="00613129" w:rsidRPr="009C220D" w:rsidRDefault="00613129" w:rsidP="00440CD8">
            <w:pPr>
              <w:pStyle w:val="FieldText"/>
            </w:pPr>
          </w:p>
        </w:tc>
        <w:tc>
          <w:tcPr>
            <w:tcW w:w="1620" w:type="dxa"/>
          </w:tcPr>
          <w:p w14:paraId="1E70431A" w14:textId="77777777" w:rsidR="00613129" w:rsidRPr="005114CE" w:rsidRDefault="001566A2" w:rsidP="00490804">
            <w:pPr>
              <w:pStyle w:val="Heading4"/>
              <w:outlineLvl w:val="3"/>
            </w:pPr>
            <w:r>
              <w:t>Male or Female</w:t>
            </w:r>
            <w:r w:rsidR="00613129" w:rsidRPr="005114CE">
              <w:t>:</w:t>
            </w:r>
          </w:p>
        </w:tc>
        <w:tc>
          <w:tcPr>
            <w:tcW w:w="1800" w:type="dxa"/>
            <w:tcBorders>
              <w:bottom w:val="single" w:sz="4" w:space="0" w:color="auto"/>
            </w:tcBorders>
          </w:tcPr>
          <w:p w14:paraId="53CB0E7E" w14:textId="77777777" w:rsidR="00613129" w:rsidRPr="009C220D" w:rsidRDefault="00613129" w:rsidP="00856C35">
            <w:pPr>
              <w:pStyle w:val="FieldText"/>
            </w:pPr>
          </w:p>
        </w:tc>
      </w:tr>
    </w:tbl>
    <w:p w14:paraId="5098EC90" w14:textId="77777777" w:rsidR="00856C35" w:rsidRDefault="00856C35"/>
    <w:p w14:paraId="15B81DF1" w14:textId="77777777" w:rsidR="00856C35" w:rsidRDefault="00856C35"/>
    <w:tbl>
      <w:tblPr>
        <w:tblStyle w:val="PlainTable31"/>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3A1D94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36160EB" w14:textId="77777777" w:rsidR="009C220D" w:rsidRPr="005114CE" w:rsidRDefault="009C220D" w:rsidP="00490804">
            <w:r w:rsidRPr="005114CE">
              <w:t>Are you a citizen of the United States?</w:t>
            </w:r>
          </w:p>
        </w:tc>
        <w:tc>
          <w:tcPr>
            <w:tcW w:w="665" w:type="dxa"/>
          </w:tcPr>
          <w:p w14:paraId="59D00451" w14:textId="77777777" w:rsidR="009C220D" w:rsidRPr="00D6155E" w:rsidRDefault="009C220D" w:rsidP="00490804">
            <w:pPr>
              <w:pStyle w:val="Checkbox"/>
            </w:pPr>
            <w:r w:rsidRPr="00D6155E">
              <w:t>YES</w:t>
            </w:r>
          </w:p>
          <w:p w14:paraId="1C427550"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3A5F6C">
              <w:fldChar w:fldCharType="separate"/>
            </w:r>
            <w:r w:rsidRPr="005114CE">
              <w:fldChar w:fldCharType="end"/>
            </w:r>
            <w:bookmarkEnd w:id="1"/>
          </w:p>
        </w:tc>
        <w:tc>
          <w:tcPr>
            <w:tcW w:w="509" w:type="dxa"/>
          </w:tcPr>
          <w:p w14:paraId="3C9B4864" w14:textId="77777777" w:rsidR="009C220D" w:rsidRPr="009C220D" w:rsidRDefault="009C220D" w:rsidP="00490804">
            <w:pPr>
              <w:pStyle w:val="Checkbox"/>
            </w:pPr>
            <w:r>
              <w:t>NO</w:t>
            </w:r>
          </w:p>
          <w:p w14:paraId="2C35055D"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3A5F6C">
              <w:fldChar w:fldCharType="separate"/>
            </w:r>
            <w:r w:rsidRPr="00D6155E">
              <w:fldChar w:fldCharType="end"/>
            </w:r>
            <w:bookmarkEnd w:id="2"/>
          </w:p>
        </w:tc>
        <w:tc>
          <w:tcPr>
            <w:tcW w:w="4031" w:type="dxa"/>
          </w:tcPr>
          <w:p w14:paraId="091B7CE2" w14:textId="77777777" w:rsidR="009C220D" w:rsidRPr="005114CE" w:rsidRDefault="009C220D" w:rsidP="00490804">
            <w:pPr>
              <w:pStyle w:val="Heading4"/>
              <w:outlineLvl w:val="3"/>
            </w:pPr>
            <w:r w:rsidRPr="005114CE">
              <w:t>If no, are you authorized to work in the U.S.?</w:t>
            </w:r>
          </w:p>
        </w:tc>
        <w:tc>
          <w:tcPr>
            <w:tcW w:w="517" w:type="dxa"/>
          </w:tcPr>
          <w:p w14:paraId="7E929123" w14:textId="77777777" w:rsidR="009C220D" w:rsidRPr="009C220D" w:rsidRDefault="009C220D" w:rsidP="00490804">
            <w:pPr>
              <w:pStyle w:val="Checkbox"/>
            </w:pPr>
            <w:r>
              <w:t>YES</w:t>
            </w:r>
          </w:p>
          <w:p w14:paraId="57D6DDE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5F6C">
              <w:fldChar w:fldCharType="separate"/>
            </w:r>
            <w:r w:rsidRPr="005114CE">
              <w:fldChar w:fldCharType="end"/>
            </w:r>
          </w:p>
        </w:tc>
        <w:tc>
          <w:tcPr>
            <w:tcW w:w="666" w:type="dxa"/>
          </w:tcPr>
          <w:p w14:paraId="690BE03A" w14:textId="77777777" w:rsidR="009C220D" w:rsidRPr="009C220D" w:rsidRDefault="009C220D" w:rsidP="00490804">
            <w:pPr>
              <w:pStyle w:val="Checkbox"/>
            </w:pPr>
            <w:r>
              <w:t>NO</w:t>
            </w:r>
          </w:p>
          <w:p w14:paraId="07A5EDD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5F6C">
              <w:fldChar w:fldCharType="separate"/>
            </w:r>
            <w:r w:rsidRPr="005114CE">
              <w:fldChar w:fldCharType="end"/>
            </w:r>
          </w:p>
        </w:tc>
      </w:tr>
    </w:tbl>
    <w:p w14:paraId="7319248C" w14:textId="77777777" w:rsidR="00C92A3C" w:rsidRDefault="00C92A3C"/>
    <w:tbl>
      <w:tblPr>
        <w:tblStyle w:val="PlainTable31"/>
        <w:tblW w:w="5000" w:type="pct"/>
        <w:tblLayout w:type="fixed"/>
        <w:tblLook w:val="0620" w:firstRow="1" w:lastRow="0" w:firstColumn="0" w:lastColumn="0" w:noHBand="1" w:noVBand="1"/>
      </w:tblPr>
      <w:tblGrid>
        <w:gridCol w:w="3692"/>
        <w:gridCol w:w="665"/>
        <w:gridCol w:w="509"/>
        <w:gridCol w:w="1359"/>
        <w:gridCol w:w="3855"/>
      </w:tblGrid>
      <w:tr w:rsidR="009C220D" w:rsidRPr="005114CE" w14:paraId="7AEB1ECB"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69C1210" w14:textId="77777777" w:rsidR="009C220D" w:rsidRPr="005114CE" w:rsidRDefault="001566A2" w:rsidP="00490804">
            <w:r>
              <w:t>What is your Nationally or Race?</w:t>
            </w:r>
          </w:p>
        </w:tc>
        <w:tc>
          <w:tcPr>
            <w:tcW w:w="665" w:type="dxa"/>
          </w:tcPr>
          <w:p w14:paraId="4C6DA563" w14:textId="77777777" w:rsidR="009C220D" w:rsidRPr="009C220D" w:rsidRDefault="001566A2" w:rsidP="00490804">
            <w:pPr>
              <w:pStyle w:val="Checkbox"/>
            </w:pPr>
            <w:r>
              <w:t>B</w:t>
            </w:r>
          </w:p>
          <w:p w14:paraId="256E9BE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5F6C">
              <w:fldChar w:fldCharType="separate"/>
            </w:r>
            <w:r w:rsidRPr="005114CE">
              <w:fldChar w:fldCharType="end"/>
            </w:r>
          </w:p>
        </w:tc>
        <w:tc>
          <w:tcPr>
            <w:tcW w:w="509" w:type="dxa"/>
          </w:tcPr>
          <w:p w14:paraId="1F60F8EB" w14:textId="77777777" w:rsidR="009C220D" w:rsidRPr="009C220D" w:rsidRDefault="001566A2" w:rsidP="00490804">
            <w:pPr>
              <w:pStyle w:val="Checkbox"/>
            </w:pPr>
            <w:r>
              <w:t>W</w:t>
            </w:r>
          </w:p>
          <w:p w14:paraId="663A01B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5F6C">
              <w:fldChar w:fldCharType="separate"/>
            </w:r>
            <w:r w:rsidRPr="005114CE">
              <w:fldChar w:fldCharType="end"/>
            </w:r>
          </w:p>
        </w:tc>
        <w:tc>
          <w:tcPr>
            <w:tcW w:w="1359" w:type="dxa"/>
          </w:tcPr>
          <w:p w14:paraId="5A60F271" w14:textId="77777777" w:rsidR="009C220D" w:rsidRPr="005114CE" w:rsidRDefault="001566A2" w:rsidP="001566A2">
            <w:pPr>
              <w:pStyle w:val="Heading4"/>
              <w:outlineLvl w:val="3"/>
            </w:pPr>
            <w:r>
              <w:t>Hispanic or Non-Hispanic any other</w:t>
            </w:r>
            <w:r w:rsidR="009C220D" w:rsidRPr="005114CE">
              <w:t>?</w:t>
            </w:r>
          </w:p>
        </w:tc>
        <w:tc>
          <w:tcPr>
            <w:tcW w:w="3855" w:type="dxa"/>
            <w:tcBorders>
              <w:bottom w:val="single" w:sz="4" w:space="0" w:color="auto"/>
            </w:tcBorders>
          </w:tcPr>
          <w:p w14:paraId="5441C9E4" w14:textId="77777777" w:rsidR="009C220D" w:rsidRPr="009C220D" w:rsidRDefault="009C220D" w:rsidP="00617C65">
            <w:pPr>
              <w:pStyle w:val="FieldText"/>
            </w:pPr>
          </w:p>
        </w:tc>
      </w:tr>
    </w:tbl>
    <w:p w14:paraId="29095253" w14:textId="77777777" w:rsidR="00C92A3C" w:rsidRDefault="00C92A3C"/>
    <w:tbl>
      <w:tblPr>
        <w:tblStyle w:val="PlainTable31"/>
        <w:tblW w:w="5000" w:type="pct"/>
        <w:tblLayout w:type="fixed"/>
        <w:tblLook w:val="0620" w:firstRow="1" w:lastRow="0" w:firstColumn="0" w:lastColumn="0" w:noHBand="1" w:noVBand="1"/>
      </w:tblPr>
      <w:tblGrid>
        <w:gridCol w:w="3692"/>
        <w:gridCol w:w="665"/>
        <w:gridCol w:w="509"/>
        <w:gridCol w:w="5214"/>
      </w:tblGrid>
      <w:tr w:rsidR="009C220D" w:rsidRPr="005114CE" w14:paraId="655F150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5A8084D" w14:textId="77777777" w:rsidR="009C220D" w:rsidRPr="005114CE" w:rsidRDefault="009C220D" w:rsidP="00490804">
            <w:r w:rsidRPr="005114CE">
              <w:t>Have you ever been convicted of a felony?</w:t>
            </w:r>
          </w:p>
        </w:tc>
        <w:tc>
          <w:tcPr>
            <w:tcW w:w="665" w:type="dxa"/>
          </w:tcPr>
          <w:p w14:paraId="7A535D1E" w14:textId="77777777" w:rsidR="009C220D" w:rsidRPr="009C220D" w:rsidRDefault="009C220D" w:rsidP="00490804">
            <w:pPr>
              <w:pStyle w:val="Checkbox"/>
            </w:pPr>
            <w:r>
              <w:t>YES</w:t>
            </w:r>
          </w:p>
          <w:p w14:paraId="6B283E5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5F6C">
              <w:fldChar w:fldCharType="separate"/>
            </w:r>
            <w:r w:rsidRPr="005114CE">
              <w:fldChar w:fldCharType="end"/>
            </w:r>
          </w:p>
        </w:tc>
        <w:tc>
          <w:tcPr>
            <w:tcW w:w="509" w:type="dxa"/>
          </w:tcPr>
          <w:p w14:paraId="01ED3002" w14:textId="77777777" w:rsidR="009C220D" w:rsidRPr="009C220D" w:rsidRDefault="009C220D" w:rsidP="00490804">
            <w:pPr>
              <w:pStyle w:val="Checkbox"/>
            </w:pPr>
            <w:r>
              <w:t>NO</w:t>
            </w:r>
          </w:p>
          <w:p w14:paraId="0357757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5F6C">
              <w:fldChar w:fldCharType="separate"/>
            </w:r>
            <w:r w:rsidRPr="005114CE">
              <w:fldChar w:fldCharType="end"/>
            </w:r>
          </w:p>
        </w:tc>
        <w:tc>
          <w:tcPr>
            <w:tcW w:w="5214" w:type="dxa"/>
          </w:tcPr>
          <w:p w14:paraId="4D418383" w14:textId="77777777" w:rsidR="009C220D" w:rsidRPr="005114CE" w:rsidRDefault="001566A2" w:rsidP="00682C69">
            <w:r>
              <w:t xml:space="preserve">      Country Of Citizenship ___________________________</w:t>
            </w:r>
          </w:p>
        </w:tc>
      </w:tr>
      <w:tr w:rsidR="001566A2" w:rsidRPr="005114CE" w14:paraId="171ED971" w14:textId="77777777" w:rsidTr="00602863">
        <w:tc>
          <w:tcPr>
            <w:tcW w:w="3692" w:type="dxa"/>
          </w:tcPr>
          <w:p w14:paraId="0BB71719" w14:textId="77777777" w:rsidR="001566A2" w:rsidRPr="005114CE" w:rsidRDefault="001566A2" w:rsidP="00490804"/>
        </w:tc>
        <w:tc>
          <w:tcPr>
            <w:tcW w:w="665" w:type="dxa"/>
          </w:tcPr>
          <w:p w14:paraId="09FDD43B" w14:textId="77777777" w:rsidR="001566A2" w:rsidRDefault="001566A2" w:rsidP="00490804">
            <w:pPr>
              <w:pStyle w:val="Checkbox"/>
            </w:pPr>
          </w:p>
        </w:tc>
        <w:tc>
          <w:tcPr>
            <w:tcW w:w="509" w:type="dxa"/>
          </w:tcPr>
          <w:p w14:paraId="69C38D1C" w14:textId="77777777" w:rsidR="001566A2" w:rsidRDefault="001566A2" w:rsidP="00490804">
            <w:pPr>
              <w:pStyle w:val="Checkbox"/>
            </w:pPr>
          </w:p>
        </w:tc>
        <w:tc>
          <w:tcPr>
            <w:tcW w:w="5214" w:type="dxa"/>
          </w:tcPr>
          <w:p w14:paraId="0E09556C" w14:textId="77777777" w:rsidR="001566A2" w:rsidRPr="005114CE" w:rsidRDefault="001566A2" w:rsidP="00682C69"/>
        </w:tc>
      </w:tr>
    </w:tbl>
    <w:p w14:paraId="1588894A" w14:textId="77777777" w:rsidR="00C92A3C" w:rsidRDefault="00C92A3C"/>
    <w:tbl>
      <w:tblPr>
        <w:tblStyle w:val="PlainTable31"/>
        <w:tblW w:w="5059" w:type="pct"/>
        <w:tblLayout w:type="fixed"/>
        <w:tblLook w:val="0620" w:firstRow="1" w:lastRow="0" w:firstColumn="0" w:lastColumn="0" w:noHBand="1" w:noVBand="1"/>
      </w:tblPr>
      <w:tblGrid>
        <w:gridCol w:w="1348"/>
        <w:gridCol w:w="8851"/>
      </w:tblGrid>
      <w:tr w:rsidR="000F2DF4" w:rsidRPr="005114CE" w14:paraId="4524494B" w14:textId="77777777" w:rsidTr="001566A2">
        <w:trPr>
          <w:cnfStyle w:val="100000000000" w:firstRow="1" w:lastRow="0" w:firstColumn="0" w:lastColumn="0" w:oddVBand="0" w:evenVBand="0" w:oddHBand="0" w:evenHBand="0" w:firstRowFirstColumn="0" w:firstRowLastColumn="0" w:lastRowFirstColumn="0" w:lastRowLastColumn="0"/>
          <w:trHeight w:val="291"/>
        </w:trPr>
        <w:tc>
          <w:tcPr>
            <w:tcW w:w="1348" w:type="dxa"/>
          </w:tcPr>
          <w:p w14:paraId="32078911" w14:textId="77777777" w:rsidR="000F2DF4" w:rsidRPr="005114CE" w:rsidRDefault="000F2DF4" w:rsidP="00490804">
            <w:r w:rsidRPr="005114CE">
              <w:t>If yes, explain:</w:t>
            </w:r>
          </w:p>
        </w:tc>
        <w:tc>
          <w:tcPr>
            <w:tcW w:w="8851" w:type="dxa"/>
            <w:tcBorders>
              <w:bottom w:val="none" w:sz="0" w:space="0" w:color="auto"/>
            </w:tcBorders>
          </w:tcPr>
          <w:p w14:paraId="662218F5" w14:textId="77777777" w:rsidR="000F2DF4" w:rsidRPr="009C220D" w:rsidRDefault="001566A2" w:rsidP="00617C65">
            <w:pPr>
              <w:pStyle w:val="FieldText"/>
            </w:pPr>
            <w:r>
              <w:t>__________________________________________________________________________________</w:t>
            </w:r>
          </w:p>
        </w:tc>
      </w:tr>
    </w:tbl>
    <w:p w14:paraId="1C1C975E" w14:textId="77777777" w:rsidR="001566A2" w:rsidRDefault="001566A2" w:rsidP="001566A2"/>
    <w:p w14:paraId="0FE7B1D1" w14:textId="77777777" w:rsidR="001566A2" w:rsidRDefault="001566A2" w:rsidP="001566A2"/>
    <w:p w14:paraId="469D4909" w14:textId="77777777" w:rsidR="001566A2" w:rsidRDefault="001566A2" w:rsidP="001566A2">
      <w:r>
        <w:t>Are you a permanent resident (Non- Citizen, or Green card holder)?                                                YES   or   NO</w:t>
      </w:r>
    </w:p>
    <w:p w14:paraId="1B07BB42" w14:textId="77777777" w:rsidR="001566A2" w:rsidRDefault="001566A2" w:rsidP="001566A2"/>
    <w:p w14:paraId="12A7966A" w14:textId="77777777" w:rsidR="001566A2" w:rsidRDefault="001566A2" w:rsidP="001566A2"/>
    <w:p w14:paraId="42422644" w14:textId="77777777" w:rsidR="001566A2" w:rsidRDefault="001566A2" w:rsidP="001566A2">
      <w:r>
        <w:t>Please write your Alien Registration Number: _________________________________________</w:t>
      </w:r>
    </w:p>
    <w:p w14:paraId="7EC2DCA9" w14:textId="77777777" w:rsidR="001566A2" w:rsidRDefault="001566A2" w:rsidP="001566A2"/>
    <w:p w14:paraId="1498370F" w14:textId="77777777" w:rsidR="001566A2" w:rsidRDefault="001566A2" w:rsidP="001566A2"/>
    <w:p w14:paraId="2E84F113" w14:textId="77777777" w:rsidR="001566A2" w:rsidRDefault="001566A2" w:rsidP="001566A2">
      <w:r>
        <w:t>Green Card Expiration Date:  MM________ Day______ Yr. ______________________________</w:t>
      </w:r>
    </w:p>
    <w:p w14:paraId="3D212957" w14:textId="77777777" w:rsidR="001566A2" w:rsidRDefault="001566A2" w:rsidP="001566A2"/>
    <w:p w14:paraId="3C3BB45D" w14:textId="77777777" w:rsidR="001566A2" w:rsidRDefault="001566A2" w:rsidP="001566A2"/>
    <w:p w14:paraId="598331BE" w14:textId="77777777" w:rsidR="001566A2" w:rsidRDefault="001566A2" w:rsidP="001566A2">
      <w:r>
        <w:t>Country of Birth: _________________________________________________________________</w:t>
      </w:r>
    </w:p>
    <w:p w14:paraId="19183DB0" w14:textId="77777777" w:rsidR="001566A2" w:rsidRDefault="001566A2" w:rsidP="001566A2"/>
    <w:p w14:paraId="52033F7C" w14:textId="77777777" w:rsidR="001566A2" w:rsidRDefault="001566A2" w:rsidP="001566A2">
      <w:r>
        <w:t>Is English your first language?  Will you be a Massachusetts Resident for the next 6 months?</w:t>
      </w:r>
      <w:r>
        <w:tab/>
      </w:r>
      <w:r>
        <w:tab/>
        <w:t>Y or  N</w:t>
      </w:r>
    </w:p>
    <w:p w14:paraId="61A75AE0" w14:textId="77777777" w:rsidR="001566A2" w:rsidRDefault="001566A2" w:rsidP="001566A2"/>
    <w:p w14:paraId="6C56339D" w14:textId="77777777" w:rsidR="001566A2" w:rsidRDefault="001566A2" w:rsidP="001566A2">
      <w:r>
        <w:t>________________________</w:t>
      </w:r>
      <w:r>
        <w:tab/>
        <w:t>_____________________________________________</w:t>
      </w:r>
    </w:p>
    <w:p w14:paraId="420711FC" w14:textId="77777777" w:rsidR="009F2183" w:rsidRDefault="009F2183" w:rsidP="001566A2"/>
    <w:p w14:paraId="2449C571" w14:textId="77777777" w:rsidR="009F2183" w:rsidRDefault="009F2183" w:rsidP="001566A2"/>
    <w:p w14:paraId="3D28522C" w14:textId="77777777" w:rsidR="009F2183" w:rsidRDefault="009F2183" w:rsidP="001566A2">
      <w:pPr>
        <w:rPr>
          <w:b/>
          <w:sz w:val="24"/>
        </w:rPr>
      </w:pPr>
      <w:r w:rsidRPr="009F2183">
        <w:rPr>
          <w:b/>
          <w:sz w:val="24"/>
        </w:rPr>
        <w:lastRenderedPageBreak/>
        <w:t>Proof of intent</w:t>
      </w:r>
    </w:p>
    <w:p w14:paraId="4EE53ED2" w14:textId="77777777" w:rsidR="009F2183" w:rsidRDefault="009F2183" w:rsidP="001566A2">
      <w:pPr>
        <w:rPr>
          <w:b/>
          <w:sz w:val="24"/>
        </w:rPr>
      </w:pPr>
    </w:p>
    <w:p w14:paraId="4BA7DA27" w14:textId="77777777" w:rsidR="009F2183" w:rsidRDefault="009F2183" w:rsidP="001566A2">
      <w:pPr>
        <w:rPr>
          <w:szCs w:val="19"/>
        </w:rPr>
      </w:pPr>
      <w:r w:rsidRPr="009F2183">
        <w:rPr>
          <w:szCs w:val="19"/>
        </w:rPr>
        <w:t>As</w:t>
      </w:r>
      <w:r>
        <w:rPr>
          <w:szCs w:val="19"/>
        </w:rPr>
        <w:t xml:space="preserve"> proof of my intent to remain in Massachusetts, I have indicated that I possess at Least two of the documents listed below which I shall present to this institution upon request.</w:t>
      </w:r>
    </w:p>
    <w:p w14:paraId="0168D82C" w14:textId="77777777" w:rsidR="009F2183" w:rsidRDefault="009F2183" w:rsidP="001566A2">
      <w:pPr>
        <w:rPr>
          <w:szCs w:val="19"/>
        </w:rPr>
      </w:pPr>
    </w:p>
    <w:p w14:paraId="2E39C6D5" w14:textId="77777777" w:rsidR="009F2183" w:rsidRDefault="009F2183" w:rsidP="001566A2">
      <w:pPr>
        <w:rPr>
          <w:szCs w:val="19"/>
        </w:rPr>
      </w:pPr>
      <w:r>
        <w:rPr>
          <w:szCs w:val="19"/>
        </w:rPr>
        <w:t>Please check off the documents which you possess as your proof of your intent to remain in Massachusetts during you education.</w:t>
      </w:r>
    </w:p>
    <w:p w14:paraId="798DB1B8" w14:textId="77777777" w:rsidR="009F2183" w:rsidRDefault="009F2183" w:rsidP="001566A2">
      <w:pPr>
        <w:rPr>
          <w:szCs w:val="19"/>
        </w:rPr>
      </w:pPr>
    </w:p>
    <w:p w14:paraId="4BE7CB1A" w14:textId="77777777" w:rsidR="009F2183" w:rsidRDefault="00710064" w:rsidP="00710064">
      <w:pPr>
        <w:pStyle w:val="ListParagraph"/>
        <w:numPr>
          <w:ilvl w:val="0"/>
          <w:numId w:val="11"/>
        </w:numPr>
        <w:spacing w:line="480" w:lineRule="auto"/>
        <w:rPr>
          <w:szCs w:val="19"/>
        </w:rPr>
      </w:pPr>
      <w:r>
        <w:rPr>
          <w:szCs w:val="19"/>
        </w:rPr>
        <w:t>Driver License</w:t>
      </w:r>
    </w:p>
    <w:p w14:paraId="16679238" w14:textId="77777777" w:rsidR="00710064" w:rsidRDefault="00710064" w:rsidP="00710064">
      <w:pPr>
        <w:pStyle w:val="ListParagraph"/>
        <w:numPr>
          <w:ilvl w:val="0"/>
          <w:numId w:val="11"/>
        </w:numPr>
        <w:spacing w:line="480" w:lineRule="auto"/>
        <w:rPr>
          <w:szCs w:val="19"/>
        </w:rPr>
      </w:pPr>
      <w:r>
        <w:rPr>
          <w:szCs w:val="19"/>
        </w:rPr>
        <w:t>Employment Stub</w:t>
      </w:r>
    </w:p>
    <w:p w14:paraId="1E6125CB" w14:textId="77777777" w:rsidR="00710064" w:rsidRDefault="00710064" w:rsidP="00710064">
      <w:pPr>
        <w:pStyle w:val="ListParagraph"/>
        <w:numPr>
          <w:ilvl w:val="0"/>
          <w:numId w:val="11"/>
        </w:numPr>
        <w:spacing w:line="480" w:lineRule="auto"/>
        <w:rPr>
          <w:szCs w:val="19"/>
        </w:rPr>
      </w:pPr>
      <w:r>
        <w:rPr>
          <w:szCs w:val="19"/>
        </w:rPr>
        <w:t>High School Diploma</w:t>
      </w:r>
    </w:p>
    <w:p w14:paraId="0FF3A01C" w14:textId="77777777" w:rsidR="00710064" w:rsidRDefault="00710064" w:rsidP="00710064">
      <w:pPr>
        <w:pStyle w:val="ListParagraph"/>
        <w:numPr>
          <w:ilvl w:val="0"/>
          <w:numId w:val="11"/>
        </w:numPr>
        <w:spacing w:line="480" w:lineRule="auto"/>
        <w:rPr>
          <w:szCs w:val="19"/>
        </w:rPr>
      </w:pPr>
      <w:r>
        <w:rPr>
          <w:szCs w:val="19"/>
        </w:rPr>
        <w:t>Military Home Record</w:t>
      </w:r>
    </w:p>
    <w:p w14:paraId="105210F7" w14:textId="77777777" w:rsidR="00710064" w:rsidRDefault="00710064" w:rsidP="00710064">
      <w:pPr>
        <w:pStyle w:val="ListParagraph"/>
        <w:numPr>
          <w:ilvl w:val="0"/>
          <w:numId w:val="11"/>
        </w:numPr>
        <w:spacing w:line="480" w:lineRule="auto"/>
        <w:rPr>
          <w:szCs w:val="19"/>
        </w:rPr>
      </w:pPr>
      <w:r>
        <w:rPr>
          <w:szCs w:val="19"/>
        </w:rPr>
        <w:t>Record of Residency for unemancipated person</w:t>
      </w:r>
    </w:p>
    <w:p w14:paraId="37618F73" w14:textId="77777777" w:rsidR="00710064" w:rsidRDefault="00710064" w:rsidP="00710064">
      <w:pPr>
        <w:pStyle w:val="ListParagraph"/>
        <w:numPr>
          <w:ilvl w:val="0"/>
          <w:numId w:val="11"/>
        </w:numPr>
        <w:spacing w:line="480" w:lineRule="auto"/>
        <w:rPr>
          <w:szCs w:val="19"/>
        </w:rPr>
      </w:pPr>
      <w:r>
        <w:rPr>
          <w:szCs w:val="19"/>
        </w:rPr>
        <w:t>Signed Lease or Rent Receipt</w:t>
      </w:r>
    </w:p>
    <w:p w14:paraId="34C8FFB3" w14:textId="77777777" w:rsidR="00710064" w:rsidRDefault="00710064" w:rsidP="00710064">
      <w:pPr>
        <w:pStyle w:val="ListParagraph"/>
        <w:numPr>
          <w:ilvl w:val="0"/>
          <w:numId w:val="11"/>
        </w:numPr>
        <w:spacing w:line="480" w:lineRule="auto"/>
        <w:rPr>
          <w:szCs w:val="19"/>
        </w:rPr>
      </w:pPr>
      <w:r>
        <w:rPr>
          <w:szCs w:val="19"/>
        </w:rPr>
        <w:t>State of Federal Tax Returns</w:t>
      </w:r>
    </w:p>
    <w:p w14:paraId="1E065676" w14:textId="77777777" w:rsidR="00710064" w:rsidRDefault="00710064" w:rsidP="00710064">
      <w:pPr>
        <w:pStyle w:val="ListParagraph"/>
        <w:numPr>
          <w:ilvl w:val="0"/>
          <w:numId w:val="11"/>
        </w:numPr>
        <w:spacing w:line="480" w:lineRule="auto"/>
        <w:rPr>
          <w:szCs w:val="19"/>
        </w:rPr>
      </w:pPr>
      <w:r>
        <w:rPr>
          <w:szCs w:val="19"/>
        </w:rPr>
        <w:t>Utility Bills</w:t>
      </w:r>
    </w:p>
    <w:p w14:paraId="742FBDF0" w14:textId="77777777" w:rsidR="00710064" w:rsidRPr="009F2183" w:rsidRDefault="00710064" w:rsidP="00710064">
      <w:pPr>
        <w:pStyle w:val="ListParagraph"/>
        <w:numPr>
          <w:ilvl w:val="0"/>
          <w:numId w:val="11"/>
        </w:numPr>
        <w:spacing w:line="480" w:lineRule="auto"/>
        <w:rPr>
          <w:szCs w:val="19"/>
        </w:rPr>
      </w:pPr>
      <w:r>
        <w:rPr>
          <w:szCs w:val="19"/>
        </w:rPr>
        <w:t>Voter Registration</w:t>
      </w:r>
    </w:p>
    <w:p w14:paraId="66968E8E" w14:textId="77777777" w:rsidR="009F2183" w:rsidRDefault="00710064" w:rsidP="0095159F">
      <w:pPr>
        <w:spacing w:line="480" w:lineRule="auto"/>
      </w:pPr>
      <w:r>
        <w:t xml:space="preserve">Please </w:t>
      </w:r>
      <w:r w:rsidR="0095159F">
        <w:t>l</w:t>
      </w:r>
      <w:r>
        <w:t>ist any others that you may have: ___________________________________________________________</w:t>
      </w:r>
    </w:p>
    <w:p w14:paraId="38E7CCDB" w14:textId="77777777" w:rsidR="009F2183" w:rsidRDefault="009F2183" w:rsidP="001566A2"/>
    <w:p w14:paraId="2FAABD49" w14:textId="77777777" w:rsidR="009F2183" w:rsidRDefault="00710064" w:rsidP="001566A2">
      <w:pPr>
        <w:rPr>
          <w:b/>
          <w:sz w:val="24"/>
        </w:rPr>
      </w:pPr>
      <w:r w:rsidRPr="00710064">
        <w:rPr>
          <w:b/>
          <w:sz w:val="24"/>
        </w:rPr>
        <w:t>Document Disclosure</w:t>
      </w:r>
    </w:p>
    <w:p w14:paraId="442C5730" w14:textId="77777777" w:rsidR="00710064" w:rsidRDefault="00710064" w:rsidP="001566A2">
      <w:pPr>
        <w:rPr>
          <w:b/>
          <w:sz w:val="24"/>
        </w:rPr>
      </w:pPr>
    </w:p>
    <w:p w14:paraId="741992B8" w14:textId="77777777" w:rsidR="00710064" w:rsidRPr="0095159F" w:rsidRDefault="00710064" w:rsidP="001566A2">
      <w:pPr>
        <w:rPr>
          <w:sz w:val="22"/>
          <w:szCs w:val="22"/>
        </w:rPr>
      </w:pPr>
      <w:r w:rsidRPr="0095159F">
        <w:rPr>
          <w:sz w:val="22"/>
          <w:szCs w:val="22"/>
        </w:rPr>
        <w:t>These documents are dated within one (</w:t>
      </w:r>
      <w:r w:rsidR="0095159F" w:rsidRPr="0095159F">
        <w:rPr>
          <w:sz w:val="22"/>
          <w:szCs w:val="22"/>
        </w:rPr>
        <w:t>6) Months to a year</w:t>
      </w:r>
      <w:r w:rsidRPr="0095159F">
        <w:rPr>
          <w:sz w:val="22"/>
          <w:szCs w:val="22"/>
        </w:rPr>
        <w:t xml:space="preserve"> of the start date </w:t>
      </w:r>
      <w:r w:rsidR="0095159F" w:rsidRPr="0095159F">
        <w:rPr>
          <w:sz w:val="22"/>
          <w:szCs w:val="22"/>
        </w:rPr>
        <w:t>of the</w:t>
      </w:r>
      <w:r w:rsidRPr="0095159F">
        <w:rPr>
          <w:sz w:val="22"/>
          <w:szCs w:val="22"/>
        </w:rPr>
        <w:t xml:space="preserve"> semester for which I seek </w:t>
      </w:r>
      <w:r w:rsidR="0095159F" w:rsidRPr="0095159F">
        <w:rPr>
          <w:sz w:val="22"/>
          <w:szCs w:val="22"/>
        </w:rPr>
        <w:t>to enroll (except for High school documentation).   The institution reserves the right to make any additional inquiries regarding the application’s status and to require submission of any additional documentation it deems necessary.</w:t>
      </w:r>
    </w:p>
    <w:p w14:paraId="141E8539" w14:textId="77777777" w:rsidR="009F2183" w:rsidRDefault="009F2183" w:rsidP="001566A2"/>
    <w:p w14:paraId="71E9903B" w14:textId="77777777" w:rsidR="009F2183" w:rsidRDefault="009F2183" w:rsidP="001566A2"/>
    <w:p w14:paraId="284F0DF0" w14:textId="77777777" w:rsidR="009F2183" w:rsidRDefault="001D4EEC" w:rsidP="001566A2">
      <w:r>
        <w:t>Do you have an adult High School diploma?</w:t>
      </w:r>
      <w:r w:rsidR="00DE2866">
        <w:tab/>
      </w:r>
      <w:r w:rsidR="00DE2866">
        <w:tab/>
        <w:t xml:space="preserve">Yes    or     No </w:t>
      </w:r>
    </w:p>
    <w:p w14:paraId="7BD6763E" w14:textId="77777777" w:rsidR="001D4EEC" w:rsidRDefault="001D4EEC" w:rsidP="001566A2"/>
    <w:p w14:paraId="6D83225B" w14:textId="77777777" w:rsidR="001D4EEC" w:rsidRDefault="001D4EEC" w:rsidP="001566A2">
      <w:r>
        <w:t>Do you have a General Equivalency Diploma (GED) or HiSET:</w:t>
      </w:r>
      <w:r w:rsidR="00DE2866">
        <w:t xml:space="preserve">                       </w:t>
      </w:r>
      <w:r>
        <w:t xml:space="preserve"> Yes</w:t>
      </w:r>
      <w:r w:rsidR="00DE2866">
        <w:t xml:space="preserve">  </w:t>
      </w:r>
      <w:r>
        <w:t xml:space="preserve"> or </w:t>
      </w:r>
      <w:r w:rsidR="00DE2866">
        <w:t xml:space="preserve">  </w:t>
      </w:r>
      <w:r>
        <w:t>No</w:t>
      </w:r>
    </w:p>
    <w:p w14:paraId="5AC9E462" w14:textId="77777777" w:rsidR="001D4EEC" w:rsidRDefault="001D4EEC" w:rsidP="001566A2"/>
    <w:p w14:paraId="0E4B7007" w14:textId="77777777" w:rsidR="001D4EEC" w:rsidRDefault="001D4EEC" w:rsidP="001566A2">
      <w:r>
        <w:t>If so what year? ________________</w:t>
      </w:r>
    </w:p>
    <w:p w14:paraId="7F1569A5" w14:textId="77777777" w:rsidR="001D4EEC" w:rsidRDefault="001D4EEC" w:rsidP="001566A2"/>
    <w:p w14:paraId="7382EC7A" w14:textId="77777777" w:rsidR="001D4EEC" w:rsidRDefault="001D4EEC" w:rsidP="001566A2">
      <w:r>
        <w:t>What testing center city and site? ______________________________________________________</w:t>
      </w:r>
    </w:p>
    <w:p w14:paraId="00B7092C" w14:textId="77777777" w:rsidR="009F2183" w:rsidRDefault="009F2183" w:rsidP="001566A2"/>
    <w:p w14:paraId="08E79269" w14:textId="77777777" w:rsidR="009F2183" w:rsidRDefault="009F2183" w:rsidP="001566A2"/>
    <w:p w14:paraId="36E88D2E" w14:textId="77777777" w:rsidR="009F2183" w:rsidRDefault="001D4EEC" w:rsidP="001566A2">
      <w:r>
        <w:t>Will you be attending Full time or Part time? ______________________________</w:t>
      </w:r>
    </w:p>
    <w:p w14:paraId="127CE42F" w14:textId="77777777" w:rsidR="00DE2866" w:rsidRDefault="00DE2866" w:rsidP="001566A2"/>
    <w:p w14:paraId="5C4A9F5C" w14:textId="77777777" w:rsidR="00DE2866" w:rsidRDefault="00DE2866" w:rsidP="001566A2">
      <w:r>
        <w:t>How did you hear about this school?  _____________________________________________________</w:t>
      </w:r>
    </w:p>
    <w:p w14:paraId="35D086C8" w14:textId="77777777" w:rsidR="00DE2866" w:rsidRDefault="00DE2866" w:rsidP="001566A2">
      <w:r>
        <w:t xml:space="preserve"> </w:t>
      </w:r>
    </w:p>
    <w:p w14:paraId="1BCF71E3" w14:textId="77777777" w:rsidR="009F2183" w:rsidRDefault="009F2183" w:rsidP="001566A2"/>
    <w:p w14:paraId="0050D308" w14:textId="77777777" w:rsidR="009F2183" w:rsidRDefault="009F2183" w:rsidP="001566A2"/>
    <w:p w14:paraId="37BC8AE9" w14:textId="77777777" w:rsidR="009F2183" w:rsidRDefault="009F2183" w:rsidP="001566A2"/>
    <w:p w14:paraId="5729DE8B" w14:textId="77777777" w:rsidR="009F2183" w:rsidRDefault="009F2183" w:rsidP="001566A2"/>
    <w:p w14:paraId="7C4B50CF" w14:textId="77777777" w:rsidR="009F2183" w:rsidRDefault="009F2183" w:rsidP="001566A2"/>
    <w:p w14:paraId="70681EFD" w14:textId="77777777" w:rsidR="009F2183" w:rsidRDefault="009F2183" w:rsidP="001566A2"/>
    <w:p w14:paraId="6579D19C" w14:textId="77777777" w:rsidR="001566A2" w:rsidRDefault="001566A2" w:rsidP="001566A2"/>
    <w:p w14:paraId="0D6B37B3" w14:textId="77777777" w:rsidR="00DE2866" w:rsidRDefault="00DE2866" w:rsidP="001566A2"/>
    <w:p w14:paraId="65448253" w14:textId="77777777" w:rsidR="001566A2" w:rsidRDefault="001566A2" w:rsidP="001566A2">
      <w:pPr>
        <w:pStyle w:val="Heading2"/>
      </w:pPr>
      <w:r>
        <w:lastRenderedPageBreak/>
        <w:t>Education</w:t>
      </w:r>
    </w:p>
    <w:p w14:paraId="1048A21E" w14:textId="77777777" w:rsidR="001566A2" w:rsidRPr="001566A2" w:rsidRDefault="001566A2" w:rsidP="001566A2"/>
    <w:tbl>
      <w:tblPr>
        <w:tblStyle w:val="PlainTable31"/>
        <w:tblW w:w="5000" w:type="pct"/>
        <w:tblLayout w:type="fixed"/>
        <w:tblLook w:val="0620" w:firstRow="1" w:lastRow="0" w:firstColumn="0" w:lastColumn="0" w:noHBand="1" w:noVBand="1"/>
      </w:tblPr>
      <w:tblGrid>
        <w:gridCol w:w="1332"/>
        <w:gridCol w:w="2782"/>
        <w:gridCol w:w="920"/>
        <w:gridCol w:w="5046"/>
      </w:tblGrid>
      <w:tr w:rsidR="000F2DF4" w:rsidRPr="00613129" w14:paraId="6FB20A2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D8004F5" w14:textId="77777777" w:rsidR="001566A2" w:rsidRDefault="001566A2" w:rsidP="00490804"/>
          <w:p w14:paraId="434AFD5A" w14:textId="77777777" w:rsidR="000F2DF4" w:rsidRPr="005114CE" w:rsidRDefault="000F2DF4" w:rsidP="00490804">
            <w:r w:rsidRPr="005114CE">
              <w:t>High School:</w:t>
            </w:r>
          </w:p>
        </w:tc>
        <w:tc>
          <w:tcPr>
            <w:tcW w:w="2782" w:type="dxa"/>
            <w:tcBorders>
              <w:bottom w:val="single" w:sz="4" w:space="0" w:color="auto"/>
            </w:tcBorders>
          </w:tcPr>
          <w:p w14:paraId="2EE63113" w14:textId="77777777" w:rsidR="000F2DF4" w:rsidRPr="005114CE" w:rsidRDefault="000F2DF4" w:rsidP="00617C65">
            <w:pPr>
              <w:pStyle w:val="FieldText"/>
            </w:pPr>
          </w:p>
        </w:tc>
        <w:tc>
          <w:tcPr>
            <w:tcW w:w="920" w:type="dxa"/>
          </w:tcPr>
          <w:p w14:paraId="4FF57567" w14:textId="77777777" w:rsidR="000F2DF4" w:rsidRPr="005114CE" w:rsidRDefault="0095159F" w:rsidP="00490804">
            <w:pPr>
              <w:pStyle w:val="Heading4"/>
              <w:outlineLvl w:val="3"/>
            </w:pPr>
            <w:r w:rsidRPr="0095159F">
              <w:rPr>
                <w:sz w:val="16"/>
                <w:szCs w:val="16"/>
              </w:rPr>
              <w:t xml:space="preserve">Full </w:t>
            </w:r>
            <w:r w:rsidR="000F2DF4" w:rsidRPr="0095159F">
              <w:rPr>
                <w:sz w:val="16"/>
                <w:szCs w:val="16"/>
              </w:rPr>
              <w:t>Address</w:t>
            </w:r>
            <w:r w:rsidR="000F2DF4" w:rsidRPr="005114CE">
              <w:t>:</w:t>
            </w:r>
          </w:p>
        </w:tc>
        <w:tc>
          <w:tcPr>
            <w:tcW w:w="5046" w:type="dxa"/>
            <w:tcBorders>
              <w:bottom w:val="single" w:sz="4" w:space="0" w:color="auto"/>
            </w:tcBorders>
          </w:tcPr>
          <w:p w14:paraId="16A5BF8C" w14:textId="77777777" w:rsidR="000F2DF4" w:rsidRPr="005114CE" w:rsidRDefault="000F2DF4" w:rsidP="00617C65">
            <w:pPr>
              <w:pStyle w:val="FieldText"/>
            </w:pPr>
          </w:p>
        </w:tc>
      </w:tr>
    </w:tbl>
    <w:p w14:paraId="1C3BEE55" w14:textId="77777777" w:rsidR="00330050" w:rsidRDefault="00330050"/>
    <w:tbl>
      <w:tblPr>
        <w:tblStyle w:val="PlainTable31"/>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C1D06C3"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4232F20B" w14:textId="77777777" w:rsidR="00250014" w:rsidRPr="005114CE" w:rsidRDefault="00250014" w:rsidP="00490804">
            <w:r w:rsidRPr="005114CE">
              <w:t>From:</w:t>
            </w:r>
          </w:p>
        </w:tc>
        <w:tc>
          <w:tcPr>
            <w:tcW w:w="962" w:type="dxa"/>
            <w:tcBorders>
              <w:bottom w:val="single" w:sz="4" w:space="0" w:color="auto"/>
            </w:tcBorders>
          </w:tcPr>
          <w:p w14:paraId="377C6E8E" w14:textId="77777777" w:rsidR="00250014" w:rsidRPr="005114CE" w:rsidRDefault="00250014" w:rsidP="00617C65">
            <w:pPr>
              <w:pStyle w:val="FieldText"/>
            </w:pPr>
          </w:p>
        </w:tc>
        <w:tc>
          <w:tcPr>
            <w:tcW w:w="512" w:type="dxa"/>
          </w:tcPr>
          <w:p w14:paraId="3BAA204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8A4B303" w14:textId="77777777" w:rsidR="00250014" w:rsidRPr="005114CE" w:rsidRDefault="00250014" w:rsidP="00617C65">
            <w:pPr>
              <w:pStyle w:val="FieldText"/>
            </w:pPr>
          </w:p>
        </w:tc>
        <w:tc>
          <w:tcPr>
            <w:tcW w:w="1757" w:type="dxa"/>
          </w:tcPr>
          <w:p w14:paraId="3174398E" w14:textId="77777777" w:rsidR="00250014" w:rsidRPr="005114CE" w:rsidRDefault="001D4EEC" w:rsidP="00490804">
            <w:pPr>
              <w:pStyle w:val="Heading4"/>
              <w:outlineLvl w:val="3"/>
            </w:pPr>
            <w:r>
              <w:t>What year d</w:t>
            </w:r>
            <w:r w:rsidR="00250014" w:rsidRPr="005114CE">
              <w:t>id you graduate?</w:t>
            </w:r>
          </w:p>
        </w:tc>
        <w:tc>
          <w:tcPr>
            <w:tcW w:w="674" w:type="dxa"/>
          </w:tcPr>
          <w:p w14:paraId="52D0D0A8" w14:textId="77777777" w:rsidR="00250014" w:rsidRPr="009C220D" w:rsidRDefault="00250014" w:rsidP="00490804">
            <w:pPr>
              <w:pStyle w:val="Checkbox"/>
            </w:pPr>
            <w:r>
              <w:t>YES</w:t>
            </w:r>
          </w:p>
          <w:p w14:paraId="2FE18F3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5F6C">
              <w:fldChar w:fldCharType="separate"/>
            </w:r>
            <w:r w:rsidRPr="005114CE">
              <w:fldChar w:fldCharType="end"/>
            </w:r>
          </w:p>
        </w:tc>
        <w:tc>
          <w:tcPr>
            <w:tcW w:w="602" w:type="dxa"/>
          </w:tcPr>
          <w:p w14:paraId="7B4087DF" w14:textId="77777777" w:rsidR="00250014" w:rsidRPr="009C220D" w:rsidRDefault="00250014" w:rsidP="00490804">
            <w:pPr>
              <w:pStyle w:val="Checkbox"/>
            </w:pPr>
            <w:r>
              <w:t>NO</w:t>
            </w:r>
          </w:p>
          <w:p w14:paraId="75A9741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5F6C">
              <w:fldChar w:fldCharType="separate"/>
            </w:r>
            <w:r w:rsidRPr="005114CE">
              <w:fldChar w:fldCharType="end"/>
            </w:r>
          </w:p>
        </w:tc>
        <w:tc>
          <w:tcPr>
            <w:tcW w:w="917" w:type="dxa"/>
          </w:tcPr>
          <w:p w14:paraId="00D8715A"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0A814411" w14:textId="77777777" w:rsidR="00250014" w:rsidRPr="005114CE" w:rsidRDefault="00250014" w:rsidP="00617C65">
            <w:pPr>
              <w:pStyle w:val="FieldText"/>
            </w:pPr>
          </w:p>
        </w:tc>
      </w:tr>
    </w:tbl>
    <w:p w14:paraId="209929DE" w14:textId="77777777" w:rsidR="00330050" w:rsidRDefault="00330050"/>
    <w:tbl>
      <w:tblPr>
        <w:tblStyle w:val="PlainTable31"/>
        <w:tblW w:w="5000" w:type="pct"/>
        <w:tblLayout w:type="fixed"/>
        <w:tblLook w:val="0620" w:firstRow="1" w:lastRow="0" w:firstColumn="0" w:lastColumn="0" w:noHBand="1" w:noVBand="1"/>
      </w:tblPr>
      <w:tblGrid>
        <w:gridCol w:w="810"/>
        <w:gridCol w:w="3304"/>
        <w:gridCol w:w="920"/>
        <w:gridCol w:w="5046"/>
      </w:tblGrid>
      <w:tr w:rsidR="000F2DF4" w:rsidRPr="00613129" w14:paraId="1D5E093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EE7DC44" w14:textId="77777777" w:rsidR="000F2DF4" w:rsidRPr="005114CE" w:rsidRDefault="000F2DF4" w:rsidP="00490804">
            <w:r w:rsidRPr="005114CE">
              <w:t>College:</w:t>
            </w:r>
          </w:p>
        </w:tc>
        <w:tc>
          <w:tcPr>
            <w:tcW w:w="3304" w:type="dxa"/>
            <w:tcBorders>
              <w:bottom w:val="single" w:sz="4" w:space="0" w:color="auto"/>
            </w:tcBorders>
          </w:tcPr>
          <w:p w14:paraId="0FF9D7CA" w14:textId="77777777" w:rsidR="000F2DF4" w:rsidRPr="005114CE" w:rsidRDefault="000F2DF4" w:rsidP="00617C65">
            <w:pPr>
              <w:pStyle w:val="FieldText"/>
            </w:pPr>
          </w:p>
        </w:tc>
        <w:tc>
          <w:tcPr>
            <w:tcW w:w="920" w:type="dxa"/>
          </w:tcPr>
          <w:p w14:paraId="7ED80941" w14:textId="77777777" w:rsidR="000F2DF4" w:rsidRPr="005114CE" w:rsidRDefault="0095159F" w:rsidP="00490804">
            <w:pPr>
              <w:pStyle w:val="Heading4"/>
              <w:outlineLvl w:val="3"/>
            </w:pPr>
            <w:r>
              <w:rPr>
                <w:sz w:val="16"/>
                <w:szCs w:val="16"/>
              </w:rPr>
              <w:t xml:space="preserve">Full </w:t>
            </w:r>
            <w:r w:rsidR="000F2DF4" w:rsidRPr="0095159F">
              <w:rPr>
                <w:sz w:val="16"/>
                <w:szCs w:val="16"/>
              </w:rPr>
              <w:t>Address</w:t>
            </w:r>
            <w:r w:rsidR="000F2DF4" w:rsidRPr="005114CE">
              <w:t>:</w:t>
            </w:r>
          </w:p>
        </w:tc>
        <w:tc>
          <w:tcPr>
            <w:tcW w:w="5046" w:type="dxa"/>
            <w:tcBorders>
              <w:bottom w:val="single" w:sz="4" w:space="0" w:color="auto"/>
            </w:tcBorders>
          </w:tcPr>
          <w:p w14:paraId="40E7F2E5" w14:textId="77777777" w:rsidR="000F2DF4" w:rsidRPr="005114CE" w:rsidRDefault="000F2DF4" w:rsidP="00617C65">
            <w:pPr>
              <w:pStyle w:val="FieldText"/>
            </w:pPr>
          </w:p>
        </w:tc>
      </w:tr>
    </w:tbl>
    <w:p w14:paraId="3B937A03" w14:textId="77777777" w:rsidR="00330050" w:rsidRDefault="00330050" w:rsidP="0095159F">
      <w:pPr>
        <w:jc w:val="center"/>
      </w:pPr>
    </w:p>
    <w:tbl>
      <w:tblPr>
        <w:tblStyle w:val="PlainTable31"/>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3C73B6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3BC9D6F" w14:textId="77777777" w:rsidR="00250014" w:rsidRPr="005114CE" w:rsidRDefault="00250014" w:rsidP="00490804">
            <w:r w:rsidRPr="005114CE">
              <w:t>From:</w:t>
            </w:r>
          </w:p>
        </w:tc>
        <w:tc>
          <w:tcPr>
            <w:tcW w:w="962" w:type="dxa"/>
            <w:tcBorders>
              <w:bottom w:val="single" w:sz="4" w:space="0" w:color="auto"/>
            </w:tcBorders>
          </w:tcPr>
          <w:p w14:paraId="15F064B9" w14:textId="77777777" w:rsidR="00250014" w:rsidRPr="005114CE" w:rsidRDefault="00250014" w:rsidP="00617C65">
            <w:pPr>
              <w:pStyle w:val="FieldText"/>
            </w:pPr>
          </w:p>
        </w:tc>
        <w:tc>
          <w:tcPr>
            <w:tcW w:w="512" w:type="dxa"/>
          </w:tcPr>
          <w:p w14:paraId="4254C5EE"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93A0231" w14:textId="77777777" w:rsidR="00250014" w:rsidRPr="005114CE" w:rsidRDefault="00250014" w:rsidP="00617C65">
            <w:pPr>
              <w:pStyle w:val="FieldText"/>
            </w:pPr>
          </w:p>
        </w:tc>
        <w:tc>
          <w:tcPr>
            <w:tcW w:w="1757" w:type="dxa"/>
          </w:tcPr>
          <w:p w14:paraId="5172FD9F" w14:textId="77777777" w:rsidR="00250014" w:rsidRPr="005114CE" w:rsidRDefault="001D4EEC" w:rsidP="00490804">
            <w:pPr>
              <w:pStyle w:val="Heading4"/>
              <w:outlineLvl w:val="3"/>
            </w:pPr>
            <w:r>
              <w:t>What year d</w:t>
            </w:r>
            <w:r w:rsidR="00250014" w:rsidRPr="005114CE">
              <w:t>id you graduate?</w:t>
            </w:r>
          </w:p>
        </w:tc>
        <w:tc>
          <w:tcPr>
            <w:tcW w:w="674" w:type="dxa"/>
          </w:tcPr>
          <w:p w14:paraId="4378A536" w14:textId="77777777" w:rsidR="00250014" w:rsidRPr="009C220D" w:rsidRDefault="00250014" w:rsidP="00490804">
            <w:pPr>
              <w:pStyle w:val="Checkbox"/>
            </w:pPr>
            <w:r>
              <w:t>YES</w:t>
            </w:r>
          </w:p>
          <w:p w14:paraId="0666EA6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5F6C">
              <w:fldChar w:fldCharType="separate"/>
            </w:r>
            <w:r w:rsidRPr="005114CE">
              <w:fldChar w:fldCharType="end"/>
            </w:r>
          </w:p>
        </w:tc>
        <w:tc>
          <w:tcPr>
            <w:tcW w:w="602" w:type="dxa"/>
          </w:tcPr>
          <w:p w14:paraId="353B2678" w14:textId="77777777" w:rsidR="00250014" w:rsidRPr="009C220D" w:rsidRDefault="00250014" w:rsidP="00490804">
            <w:pPr>
              <w:pStyle w:val="Checkbox"/>
            </w:pPr>
            <w:r>
              <w:t>NO</w:t>
            </w:r>
          </w:p>
          <w:p w14:paraId="393F942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5F6C">
              <w:fldChar w:fldCharType="separate"/>
            </w:r>
            <w:r w:rsidRPr="005114CE">
              <w:fldChar w:fldCharType="end"/>
            </w:r>
          </w:p>
        </w:tc>
        <w:tc>
          <w:tcPr>
            <w:tcW w:w="917" w:type="dxa"/>
          </w:tcPr>
          <w:p w14:paraId="57234561"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7F297054" w14:textId="77777777" w:rsidR="00250014" w:rsidRPr="005114CE" w:rsidRDefault="00250014" w:rsidP="00617C65">
            <w:pPr>
              <w:pStyle w:val="FieldText"/>
            </w:pPr>
          </w:p>
        </w:tc>
      </w:tr>
    </w:tbl>
    <w:p w14:paraId="3D3EC60B" w14:textId="77777777" w:rsidR="00330050" w:rsidRDefault="00330050"/>
    <w:tbl>
      <w:tblPr>
        <w:tblStyle w:val="PlainTable31"/>
        <w:tblW w:w="5000" w:type="pct"/>
        <w:tblLayout w:type="fixed"/>
        <w:tblLook w:val="0620" w:firstRow="1" w:lastRow="0" w:firstColumn="0" w:lastColumn="0" w:noHBand="1" w:noVBand="1"/>
      </w:tblPr>
      <w:tblGrid>
        <w:gridCol w:w="810"/>
        <w:gridCol w:w="3304"/>
        <w:gridCol w:w="920"/>
        <w:gridCol w:w="5046"/>
      </w:tblGrid>
      <w:tr w:rsidR="002A2510" w:rsidRPr="00613129" w14:paraId="2EB9F04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C4075EE" w14:textId="77777777" w:rsidR="002A2510" w:rsidRPr="005114CE" w:rsidRDefault="002A2510" w:rsidP="00490804">
            <w:r w:rsidRPr="005114CE">
              <w:t>Other:</w:t>
            </w:r>
          </w:p>
        </w:tc>
        <w:tc>
          <w:tcPr>
            <w:tcW w:w="3304" w:type="dxa"/>
            <w:tcBorders>
              <w:bottom w:val="single" w:sz="4" w:space="0" w:color="auto"/>
            </w:tcBorders>
          </w:tcPr>
          <w:p w14:paraId="3FF8EE72" w14:textId="77777777" w:rsidR="002A2510" w:rsidRPr="005114CE" w:rsidRDefault="002A2510" w:rsidP="00617C65">
            <w:pPr>
              <w:pStyle w:val="FieldText"/>
            </w:pPr>
          </w:p>
        </w:tc>
        <w:tc>
          <w:tcPr>
            <w:tcW w:w="920" w:type="dxa"/>
          </w:tcPr>
          <w:p w14:paraId="4BE07417" w14:textId="77777777" w:rsidR="002A2510" w:rsidRPr="005114CE" w:rsidRDefault="001D4EEC" w:rsidP="00490804">
            <w:pPr>
              <w:pStyle w:val="Heading4"/>
              <w:outlineLvl w:val="3"/>
            </w:pPr>
            <w:r>
              <w:rPr>
                <w:sz w:val="16"/>
                <w:szCs w:val="16"/>
              </w:rPr>
              <w:t xml:space="preserve">Full </w:t>
            </w:r>
            <w:r w:rsidR="002A2510" w:rsidRPr="001D4EEC">
              <w:rPr>
                <w:sz w:val="16"/>
                <w:szCs w:val="16"/>
              </w:rPr>
              <w:t>Address</w:t>
            </w:r>
            <w:r w:rsidR="002A2510" w:rsidRPr="005114CE">
              <w:t>:</w:t>
            </w:r>
          </w:p>
        </w:tc>
        <w:tc>
          <w:tcPr>
            <w:tcW w:w="5046" w:type="dxa"/>
          </w:tcPr>
          <w:p w14:paraId="7CD266AD" w14:textId="77777777" w:rsidR="002A2510" w:rsidRPr="005114CE" w:rsidRDefault="002A2510" w:rsidP="00617C65">
            <w:pPr>
              <w:pStyle w:val="FieldText"/>
            </w:pPr>
          </w:p>
        </w:tc>
      </w:tr>
    </w:tbl>
    <w:p w14:paraId="2E430618" w14:textId="77777777" w:rsidR="00330050" w:rsidRDefault="00330050"/>
    <w:tbl>
      <w:tblPr>
        <w:tblStyle w:val="PlainTable31"/>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326B948D" w14:textId="77777777" w:rsidTr="006B2827">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5C4D92B2" w14:textId="77777777" w:rsidR="00250014" w:rsidRPr="005114CE" w:rsidRDefault="00250014" w:rsidP="00490804">
            <w:r w:rsidRPr="005114CE">
              <w:t>From:</w:t>
            </w:r>
          </w:p>
        </w:tc>
        <w:tc>
          <w:tcPr>
            <w:tcW w:w="958" w:type="dxa"/>
            <w:tcBorders>
              <w:bottom w:val="none" w:sz="0" w:space="0" w:color="auto"/>
            </w:tcBorders>
          </w:tcPr>
          <w:p w14:paraId="2701978C" w14:textId="77777777" w:rsidR="00250014" w:rsidRPr="005114CE" w:rsidRDefault="00250014" w:rsidP="00617C65">
            <w:pPr>
              <w:pStyle w:val="FieldText"/>
            </w:pPr>
          </w:p>
        </w:tc>
        <w:tc>
          <w:tcPr>
            <w:tcW w:w="512" w:type="dxa"/>
          </w:tcPr>
          <w:p w14:paraId="031FAA62" w14:textId="77777777" w:rsidR="00250014" w:rsidRPr="005114CE" w:rsidRDefault="00250014" w:rsidP="00490804">
            <w:pPr>
              <w:pStyle w:val="Heading4"/>
              <w:outlineLvl w:val="3"/>
            </w:pPr>
            <w:r w:rsidRPr="005114CE">
              <w:t>To:</w:t>
            </w:r>
          </w:p>
        </w:tc>
        <w:tc>
          <w:tcPr>
            <w:tcW w:w="1006" w:type="dxa"/>
            <w:tcBorders>
              <w:bottom w:val="none" w:sz="0" w:space="0" w:color="auto"/>
            </w:tcBorders>
          </w:tcPr>
          <w:p w14:paraId="70D820E1" w14:textId="77777777" w:rsidR="00250014" w:rsidRPr="005114CE" w:rsidRDefault="00250014" w:rsidP="00617C65">
            <w:pPr>
              <w:pStyle w:val="FieldText"/>
            </w:pPr>
          </w:p>
        </w:tc>
        <w:tc>
          <w:tcPr>
            <w:tcW w:w="1756" w:type="dxa"/>
          </w:tcPr>
          <w:p w14:paraId="2E72492F" w14:textId="77777777" w:rsidR="00250014" w:rsidRPr="005114CE" w:rsidRDefault="001D4EEC" w:rsidP="00490804">
            <w:pPr>
              <w:pStyle w:val="Heading4"/>
              <w:outlineLvl w:val="3"/>
            </w:pPr>
            <w:r>
              <w:t>What year d</w:t>
            </w:r>
            <w:r w:rsidR="00250014" w:rsidRPr="005114CE">
              <w:t>id you graduate?</w:t>
            </w:r>
          </w:p>
        </w:tc>
        <w:tc>
          <w:tcPr>
            <w:tcW w:w="674" w:type="dxa"/>
          </w:tcPr>
          <w:p w14:paraId="716E5AC6" w14:textId="77777777" w:rsidR="00250014" w:rsidRPr="009C220D" w:rsidRDefault="00250014" w:rsidP="00490804">
            <w:pPr>
              <w:pStyle w:val="Checkbox"/>
            </w:pPr>
            <w:r>
              <w:t>YES</w:t>
            </w:r>
          </w:p>
          <w:p w14:paraId="319D61C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5F6C">
              <w:fldChar w:fldCharType="separate"/>
            </w:r>
            <w:r w:rsidRPr="005114CE">
              <w:fldChar w:fldCharType="end"/>
            </w:r>
          </w:p>
        </w:tc>
        <w:tc>
          <w:tcPr>
            <w:tcW w:w="602" w:type="dxa"/>
          </w:tcPr>
          <w:p w14:paraId="7DBDE9AF" w14:textId="77777777" w:rsidR="00250014" w:rsidRPr="009C220D" w:rsidRDefault="00250014" w:rsidP="00490804">
            <w:pPr>
              <w:pStyle w:val="Checkbox"/>
            </w:pPr>
            <w:r>
              <w:t>NO</w:t>
            </w:r>
          </w:p>
          <w:p w14:paraId="79BAD43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5F6C">
              <w:fldChar w:fldCharType="separate"/>
            </w:r>
            <w:r w:rsidRPr="005114CE">
              <w:fldChar w:fldCharType="end"/>
            </w:r>
          </w:p>
        </w:tc>
        <w:tc>
          <w:tcPr>
            <w:tcW w:w="917" w:type="dxa"/>
          </w:tcPr>
          <w:p w14:paraId="0F6BFC5A" w14:textId="77777777" w:rsidR="00250014" w:rsidRPr="005114CE" w:rsidRDefault="00250014" w:rsidP="00490804">
            <w:pPr>
              <w:pStyle w:val="Heading4"/>
              <w:outlineLvl w:val="3"/>
            </w:pPr>
            <w:r w:rsidRPr="005114CE">
              <w:t>Degree:</w:t>
            </w:r>
          </w:p>
        </w:tc>
        <w:tc>
          <w:tcPr>
            <w:tcW w:w="2863" w:type="dxa"/>
            <w:tcBorders>
              <w:bottom w:val="none" w:sz="0" w:space="0" w:color="auto"/>
            </w:tcBorders>
          </w:tcPr>
          <w:p w14:paraId="3CBCCF5A" w14:textId="77777777" w:rsidR="00250014" w:rsidRPr="005114CE" w:rsidRDefault="00250014" w:rsidP="00617C65">
            <w:pPr>
              <w:pStyle w:val="FieldText"/>
            </w:pPr>
          </w:p>
        </w:tc>
      </w:tr>
      <w:tr w:rsidR="006B2827" w:rsidRPr="00613129" w14:paraId="2716F85D" w14:textId="77777777" w:rsidTr="00FF1313">
        <w:trPr>
          <w:trHeight w:val="288"/>
        </w:trPr>
        <w:tc>
          <w:tcPr>
            <w:tcW w:w="792" w:type="dxa"/>
          </w:tcPr>
          <w:p w14:paraId="642EAB6E" w14:textId="77777777" w:rsidR="006B2827" w:rsidRPr="005114CE" w:rsidRDefault="006B2827" w:rsidP="00490804"/>
        </w:tc>
        <w:tc>
          <w:tcPr>
            <w:tcW w:w="958" w:type="dxa"/>
            <w:tcBorders>
              <w:bottom w:val="single" w:sz="4" w:space="0" w:color="auto"/>
            </w:tcBorders>
          </w:tcPr>
          <w:p w14:paraId="6D737C5E" w14:textId="77777777" w:rsidR="006B2827" w:rsidRPr="005114CE" w:rsidRDefault="006B2827" w:rsidP="00617C65">
            <w:pPr>
              <w:pStyle w:val="FieldText"/>
            </w:pPr>
          </w:p>
        </w:tc>
        <w:tc>
          <w:tcPr>
            <w:tcW w:w="512" w:type="dxa"/>
          </w:tcPr>
          <w:p w14:paraId="02770116" w14:textId="77777777" w:rsidR="006B2827" w:rsidRPr="005114CE" w:rsidRDefault="006B2827" w:rsidP="00490804">
            <w:pPr>
              <w:pStyle w:val="Heading4"/>
              <w:outlineLvl w:val="3"/>
            </w:pPr>
          </w:p>
        </w:tc>
        <w:tc>
          <w:tcPr>
            <w:tcW w:w="1006" w:type="dxa"/>
            <w:tcBorders>
              <w:bottom w:val="single" w:sz="4" w:space="0" w:color="auto"/>
            </w:tcBorders>
          </w:tcPr>
          <w:p w14:paraId="2A7161DD" w14:textId="77777777" w:rsidR="006B2827" w:rsidRPr="005114CE" w:rsidRDefault="006B2827" w:rsidP="00617C65">
            <w:pPr>
              <w:pStyle w:val="FieldText"/>
            </w:pPr>
          </w:p>
        </w:tc>
        <w:tc>
          <w:tcPr>
            <w:tcW w:w="1756" w:type="dxa"/>
          </w:tcPr>
          <w:p w14:paraId="5AC42FF5" w14:textId="77777777" w:rsidR="006B2827" w:rsidRPr="005114CE" w:rsidRDefault="006B2827" w:rsidP="00490804">
            <w:pPr>
              <w:pStyle w:val="Heading4"/>
              <w:outlineLvl w:val="3"/>
            </w:pPr>
          </w:p>
        </w:tc>
        <w:tc>
          <w:tcPr>
            <w:tcW w:w="674" w:type="dxa"/>
          </w:tcPr>
          <w:p w14:paraId="33709E39" w14:textId="77777777" w:rsidR="006B2827" w:rsidRDefault="006B2827" w:rsidP="00490804">
            <w:pPr>
              <w:pStyle w:val="Checkbox"/>
            </w:pPr>
          </w:p>
        </w:tc>
        <w:tc>
          <w:tcPr>
            <w:tcW w:w="602" w:type="dxa"/>
          </w:tcPr>
          <w:p w14:paraId="0272D0D8" w14:textId="77777777" w:rsidR="006B2827" w:rsidRDefault="006B2827" w:rsidP="00490804">
            <w:pPr>
              <w:pStyle w:val="Checkbox"/>
            </w:pPr>
          </w:p>
        </w:tc>
        <w:tc>
          <w:tcPr>
            <w:tcW w:w="917" w:type="dxa"/>
          </w:tcPr>
          <w:p w14:paraId="09C2A3AC" w14:textId="77777777" w:rsidR="006B2827" w:rsidRPr="005114CE" w:rsidRDefault="006B2827" w:rsidP="00490804">
            <w:pPr>
              <w:pStyle w:val="Heading4"/>
              <w:outlineLvl w:val="3"/>
            </w:pPr>
          </w:p>
        </w:tc>
        <w:tc>
          <w:tcPr>
            <w:tcW w:w="2863" w:type="dxa"/>
            <w:tcBorders>
              <w:bottom w:val="single" w:sz="4" w:space="0" w:color="auto"/>
            </w:tcBorders>
          </w:tcPr>
          <w:p w14:paraId="0B0DAF9E" w14:textId="77777777" w:rsidR="006B2827" w:rsidRPr="005114CE" w:rsidRDefault="006B2827" w:rsidP="00617C65">
            <w:pPr>
              <w:pStyle w:val="FieldText"/>
            </w:pPr>
          </w:p>
        </w:tc>
      </w:tr>
    </w:tbl>
    <w:p w14:paraId="3742C64E" w14:textId="77777777" w:rsidR="006B2827" w:rsidRDefault="006B2827" w:rsidP="006B2827"/>
    <w:p w14:paraId="17BE6BF7" w14:textId="77777777" w:rsidR="006B2827" w:rsidRDefault="0036474B" w:rsidP="006B2827">
      <w:r>
        <w:t>Current Employer: ________________________________________________________________________________</w:t>
      </w:r>
    </w:p>
    <w:p w14:paraId="7F409D19" w14:textId="77777777" w:rsidR="006B2827" w:rsidRDefault="006B2827" w:rsidP="006B2827"/>
    <w:p w14:paraId="6CD7B506" w14:textId="77777777" w:rsidR="006B2827" w:rsidRPr="006B2827" w:rsidRDefault="006B2827" w:rsidP="006B2827"/>
    <w:p w14:paraId="2A48AB94" w14:textId="77777777" w:rsidR="006B2827" w:rsidRPr="006B2827" w:rsidRDefault="006B2827" w:rsidP="006B2827">
      <w:pPr>
        <w:pStyle w:val="Heading2"/>
      </w:pPr>
      <w:r>
        <w:t>References</w:t>
      </w:r>
    </w:p>
    <w:p w14:paraId="40EB251B" w14:textId="77777777" w:rsidR="006B2827" w:rsidRDefault="006B2827" w:rsidP="00490804">
      <w:pPr>
        <w:pStyle w:val="Italic"/>
      </w:pPr>
    </w:p>
    <w:p w14:paraId="17FB5C92" w14:textId="77777777" w:rsidR="00330050" w:rsidRDefault="00330050" w:rsidP="00490804">
      <w:pPr>
        <w:pStyle w:val="Italic"/>
      </w:pPr>
      <w:r w:rsidRPr="007F3D5B">
        <w:t>Please list three professional references.</w:t>
      </w:r>
    </w:p>
    <w:tbl>
      <w:tblPr>
        <w:tblStyle w:val="PlainTable31"/>
        <w:tblW w:w="5000" w:type="pct"/>
        <w:tblLayout w:type="fixed"/>
        <w:tblLook w:val="0620" w:firstRow="1" w:lastRow="0" w:firstColumn="0" w:lastColumn="0" w:noHBand="1" w:noVBand="1"/>
      </w:tblPr>
      <w:tblGrid>
        <w:gridCol w:w="1072"/>
        <w:gridCol w:w="5588"/>
        <w:gridCol w:w="1350"/>
        <w:gridCol w:w="2070"/>
      </w:tblGrid>
      <w:tr w:rsidR="000F2DF4" w:rsidRPr="005114CE" w14:paraId="070FBA4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11B05C3" w14:textId="77777777" w:rsidR="000F2DF4" w:rsidRPr="005114CE" w:rsidRDefault="000F2DF4" w:rsidP="00490804">
            <w:r w:rsidRPr="005114CE">
              <w:t>Full Name:</w:t>
            </w:r>
          </w:p>
        </w:tc>
        <w:tc>
          <w:tcPr>
            <w:tcW w:w="5588" w:type="dxa"/>
            <w:tcBorders>
              <w:bottom w:val="single" w:sz="4" w:space="0" w:color="auto"/>
            </w:tcBorders>
          </w:tcPr>
          <w:p w14:paraId="24B8D093" w14:textId="77777777" w:rsidR="000F2DF4" w:rsidRPr="009C220D" w:rsidRDefault="000F2DF4" w:rsidP="00A211B2">
            <w:pPr>
              <w:pStyle w:val="FieldText"/>
            </w:pPr>
          </w:p>
        </w:tc>
        <w:tc>
          <w:tcPr>
            <w:tcW w:w="1350" w:type="dxa"/>
          </w:tcPr>
          <w:p w14:paraId="61265CDC"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17C54C60" w14:textId="77777777" w:rsidR="000F2DF4" w:rsidRPr="009C220D" w:rsidRDefault="000F2DF4" w:rsidP="00A211B2">
            <w:pPr>
              <w:pStyle w:val="FieldText"/>
            </w:pPr>
          </w:p>
        </w:tc>
      </w:tr>
      <w:tr w:rsidR="000F2DF4" w:rsidRPr="005114CE" w14:paraId="7D1C8A7D" w14:textId="77777777" w:rsidTr="00BD103E">
        <w:trPr>
          <w:trHeight w:val="360"/>
        </w:trPr>
        <w:tc>
          <w:tcPr>
            <w:tcW w:w="1072" w:type="dxa"/>
          </w:tcPr>
          <w:p w14:paraId="016AAAAA"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7421DFF2" w14:textId="77777777" w:rsidR="000F2DF4" w:rsidRPr="009C220D" w:rsidRDefault="000F2DF4" w:rsidP="00A211B2">
            <w:pPr>
              <w:pStyle w:val="FieldText"/>
            </w:pPr>
          </w:p>
        </w:tc>
        <w:tc>
          <w:tcPr>
            <w:tcW w:w="1350" w:type="dxa"/>
          </w:tcPr>
          <w:p w14:paraId="52993CDA"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5BC058D3" w14:textId="77777777" w:rsidR="000F2DF4" w:rsidRPr="009C220D" w:rsidRDefault="000F2DF4" w:rsidP="00682C69">
            <w:pPr>
              <w:pStyle w:val="FieldText"/>
            </w:pPr>
          </w:p>
        </w:tc>
      </w:tr>
      <w:tr w:rsidR="00BD103E" w:rsidRPr="005114CE" w14:paraId="2CD9A264" w14:textId="77777777" w:rsidTr="00BD103E">
        <w:trPr>
          <w:trHeight w:val="360"/>
        </w:trPr>
        <w:tc>
          <w:tcPr>
            <w:tcW w:w="1072" w:type="dxa"/>
            <w:tcBorders>
              <w:bottom w:val="single" w:sz="4" w:space="0" w:color="auto"/>
            </w:tcBorders>
          </w:tcPr>
          <w:p w14:paraId="4AF9D692" w14:textId="77777777" w:rsidR="00BD103E" w:rsidRDefault="00BD103E" w:rsidP="00490804">
            <w:r>
              <w:t>Address:</w:t>
            </w:r>
          </w:p>
        </w:tc>
        <w:tc>
          <w:tcPr>
            <w:tcW w:w="5588" w:type="dxa"/>
            <w:tcBorders>
              <w:top w:val="single" w:sz="4" w:space="0" w:color="auto"/>
              <w:bottom w:val="single" w:sz="4" w:space="0" w:color="auto"/>
            </w:tcBorders>
          </w:tcPr>
          <w:p w14:paraId="6DA96DF0" w14:textId="77777777" w:rsidR="00BD103E" w:rsidRPr="009C220D" w:rsidRDefault="00BD103E" w:rsidP="00A211B2">
            <w:pPr>
              <w:pStyle w:val="FieldText"/>
            </w:pPr>
          </w:p>
        </w:tc>
        <w:tc>
          <w:tcPr>
            <w:tcW w:w="1350" w:type="dxa"/>
            <w:tcBorders>
              <w:bottom w:val="single" w:sz="4" w:space="0" w:color="auto"/>
            </w:tcBorders>
          </w:tcPr>
          <w:p w14:paraId="17EB744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ED92E7F" w14:textId="77777777" w:rsidR="00BD103E" w:rsidRPr="009C220D" w:rsidRDefault="00BD103E" w:rsidP="00682C69">
            <w:pPr>
              <w:pStyle w:val="FieldText"/>
            </w:pPr>
          </w:p>
        </w:tc>
      </w:tr>
      <w:tr w:rsidR="00D55AFA" w:rsidRPr="005114CE" w14:paraId="43DB939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437B184"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7A1F0F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AA60FA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FB3E817" w14:textId="77777777" w:rsidR="00D55AFA" w:rsidRDefault="00D55AFA" w:rsidP="00330050"/>
        </w:tc>
      </w:tr>
      <w:tr w:rsidR="000F2DF4" w:rsidRPr="005114CE" w14:paraId="1942C80B" w14:textId="77777777" w:rsidTr="00BD103E">
        <w:trPr>
          <w:trHeight w:val="360"/>
        </w:trPr>
        <w:tc>
          <w:tcPr>
            <w:tcW w:w="1072" w:type="dxa"/>
            <w:tcBorders>
              <w:top w:val="single" w:sz="4" w:space="0" w:color="auto"/>
            </w:tcBorders>
          </w:tcPr>
          <w:p w14:paraId="59BA14DF"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52BF8301" w14:textId="77777777" w:rsidR="000F2DF4" w:rsidRPr="009C220D" w:rsidRDefault="000F2DF4" w:rsidP="00A211B2">
            <w:pPr>
              <w:pStyle w:val="FieldText"/>
            </w:pPr>
          </w:p>
        </w:tc>
        <w:tc>
          <w:tcPr>
            <w:tcW w:w="1350" w:type="dxa"/>
            <w:tcBorders>
              <w:top w:val="single" w:sz="4" w:space="0" w:color="auto"/>
            </w:tcBorders>
          </w:tcPr>
          <w:p w14:paraId="1811AEF5"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7971AE90" w14:textId="77777777" w:rsidR="000F2DF4" w:rsidRPr="009C220D" w:rsidRDefault="000F2DF4" w:rsidP="00A211B2">
            <w:pPr>
              <w:pStyle w:val="FieldText"/>
            </w:pPr>
          </w:p>
        </w:tc>
      </w:tr>
      <w:tr w:rsidR="000D2539" w:rsidRPr="005114CE" w14:paraId="2EB84FE8" w14:textId="77777777" w:rsidTr="00BD103E">
        <w:trPr>
          <w:trHeight w:val="360"/>
        </w:trPr>
        <w:tc>
          <w:tcPr>
            <w:tcW w:w="1072" w:type="dxa"/>
          </w:tcPr>
          <w:p w14:paraId="3201200B" w14:textId="77777777" w:rsidR="000D2539" w:rsidRPr="005114CE" w:rsidRDefault="000D2539" w:rsidP="00490804">
            <w:r>
              <w:t>Company:</w:t>
            </w:r>
          </w:p>
        </w:tc>
        <w:tc>
          <w:tcPr>
            <w:tcW w:w="5588" w:type="dxa"/>
            <w:tcBorders>
              <w:top w:val="single" w:sz="4" w:space="0" w:color="auto"/>
              <w:bottom w:val="single" w:sz="4" w:space="0" w:color="auto"/>
            </w:tcBorders>
          </w:tcPr>
          <w:p w14:paraId="70371BDC" w14:textId="77777777" w:rsidR="000D2539" w:rsidRPr="009C220D" w:rsidRDefault="000D2539" w:rsidP="00A211B2">
            <w:pPr>
              <w:pStyle w:val="FieldText"/>
            </w:pPr>
          </w:p>
        </w:tc>
        <w:tc>
          <w:tcPr>
            <w:tcW w:w="1350" w:type="dxa"/>
          </w:tcPr>
          <w:p w14:paraId="0D34CD46"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3DB39DC4" w14:textId="77777777" w:rsidR="000D2539" w:rsidRPr="009C220D" w:rsidRDefault="000D2539" w:rsidP="00682C69">
            <w:pPr>
              <w:pStyle w:val="FieldText"/>
            </w:pPr>
          </w:p>
        </w:tc>
      </w:tr>
      <w:tr w:rsidR="00BD103E" w:rsidRPr="005114CE" w14:paraId="4B5E5AA9" w14:textId="77777777" w:rsidTr="00BD103E">
        <w:trPr>
          <w:trHeight w:val="360"/>
        </w:trPr>
        <w:tc>
          <w:tcPr>
            <w:tcW w:w="1072" w:type="dxa"/>
            <w:tcBorders>
              <w:bottom w:val="single" w:sz="4" w:space="0" w:color="auto"/>
            </w:tcBorders>
          </w:tcPr>
          <w:p w14:paraId="6FDE39BD" w14:textId="77777777" w:rsidR="00BD103E" w:rsidRDefault="00BD103E" w:rsidP="00490804">
            <w:r w:rsidRPr="005114CE">
              <w:t>Address:</w:t>
            </w:r>
          </w:p>
        </w:tc>
        <w:tc>
          <w:tcPr>
            <w:tcW w:w="5588" w:type="dxa"/>
            <w:tcBorders>
              <w:top w:val="single" w:sz="4" w:space="0" w:color="auto"/>
              <w:bottom w:val="single" w:sz="4" w:space="0" w:color="auto"/>
            </w:tcBorders>
          </w:tcPr>
          <w:p w14:paraId="3B5A0C49" w14:textId="77777777" w:rsidR="00BD103E" w:rsidRPr="009C220D" w:rsidRDefault="00BD103E" w:rsidP="00A211B2">
            <w:pPr>
              <w:pStyle w:val="FieldText"/>
            </w:pPr>
          </w:p>
        </w:tc>
        <w:tc>
          <w:tcPr>
            <w:tcW w:w="1350" w:type="dxa"/>
            <w:tcBorders>
              <w:bottom w:val="single" w:sz="4" w:space="0" w:color="auto"/>
            </w:tcBorders>
          </w:tcPr>
          <w:p w14:paraId="0896137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07609B0" w14:textId="77777777" w:rsidR="00BD103E" w:rsidRPr="009C220D" w:rsidRDefault="00BD103E" w:rsidP="00682C69">
            <w:pPr>
              <w:pStyle w:val="FieldText"/>
            </w:pPr>
          </w:p>
        </w:tc>
      </w:tr>
      <w:tr w:rsidR="00D55AFA" w:rsidRPr="005114CE" w14:paraId="63456D5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DC8E84C"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F84AE4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01EF7F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F1BA993" w14:textId="77777777" w:rsidR="00D55AFA" w:rsidRDefault="00D55AFA" w:rsidP="00330050"/>
        </w:tc>
      </w:tr>
      <w:tr w:rsidR="000D2539" w:rsidRPr="005114CE" w14:paraId="475CC8EF" w14:textId="77777777" w:rsidTr="00BD103E">
        <w:trPr>
          <w:trHeight w:val="360"/>
        </w:trPr>
        <w:tc>
          <w:tcPr>
            <w:tcW w:w="1072" w:type="dxa"/>
            <w:tcBorders>
              <w:top w:val="single" w:sz="4" w:space="0" w:color="auto"/>
            </w:tcBorders>
          </w:tcPr>
          <w:p w14:paraId="798106C2"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65ED4459" w14:textId="77777777" w:rsidR="000D2539" w:rsidRPr="009C220D" w:rsidRDefault="000D2539" w:rsidP="00607FED">
            <w:pPr>
              <w:pStyle w:val="FieldText"/>
              <w:keepLines/>
            </w:pPr>
          </w:p>
        </w:tc>
        <w:tc>
          <w:tcPr>
            <w:tcW w:w="1350" w:type="dxa"/>
            <w:tcBorders>
              <w:top w:val="single" w:sz="4" w:space="0" w:color="auto"/>
            </w:tcBorders>
          </w:tcPr>
          <w:p w14:paraId="5A63FE8B"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49291022" w14:textId="77777777" w:rsidR="000D2539" w:rsidRPr="009C220D" w:rsidRDefault="000D2539" w:rsidP="00607FED">
            <w:pPr>
              <w:pStyle w:val="FieldText"/>
              <w:keepLines/>
            </w:pPr>
          </w:p>
        </w:tc>
      </w:tr>
      <w:tr w:rsidR="000D2539" w:rsidRPr="005114CE" w14:paraId="6F1EFDB0" w14:textId="77777777" w:rsidTr="00BD103E">
        <w:trPr>
          <w:trHeight w:val="360"/>
        </w:trPr>
        <w:tc>
          <w:tcPr>
            <w:tcW w:w="1072" w:type="dxa"/>
          </w:tcPr>
          <w:p w14:paraId="4D9557D5" w14:textId="77777777" w:rsidR="000D2539" w:rsidRPr="005114CE" w:rsidRDefault="000D2539" w:rsidP="00490804">
            <w:r>
              <w:t>Company:</w:t>
            </w:r>
          </w:p>
        </w:tc>
        <w:tc>
          <w:tcPr>
            <w:tcW w:w="5588" w:type="dxa"/>
            <w:tcBorders>
              <w:top w:val="single" w:sz="4" w:space="0" w:color="auto"/>
              <w:bottom w:val="single" w:sz="4" w:space="0" w:color="auto"/>
            </w:tcBorders>
          </w:tcPr>
          <w:p w14:paraId="75576C81" w14:textId="77777777" w:rsidR="000D2539" w:rsidRPr="009C220D" w:rsidRDefault="000D2539" w:rsidP="00607FED">
            <w:pPr>
              <w:pStyle w:val="FieldText"/>
              <w:keepLines/>
            </w:pPr>
          </w:p>
        </w:tc>
        <w:tc>
          <w:tcPr>
            <w:tcW w:w="1350" w:type="dxa"/>
          </w:tcPr>
          <w:p w14:paraId="35EA80CF"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05C4711" w14:textId="77777777" w:rsidR="000D2539" w:rsidRPr="009C220D" w:rsidRDefault="000D2539" w:rsidP="00607FED">
            <w:pPr>
              <w:pStyle w:val="FieldText"/>
              <w:keepLines/>
            </w:pPr>
          </w:p>
        </w:tc>
      </w:tr>
      <w:tr w:rsidR="00BD103E" w:rsidRPr="005114CE" w14:paraId="3CDAB5EE" w14:textId="77777777" w:rsidTr="00BD103E">
        <w:trPr>
          <w:trHeight w:val="360"/>
        </w:trPr>
        <w:tc>
          <w:tcPr>
            <w:tcW w:w="1072" w:type="dxa"/>
          </w:tcPr>
          <w:p w14:paraId="12F730B8" w14:textId="77777777" w:rsidR="00BD103E" w:rsidRDefault="00BD103E" w:rsidP="00490804">
            <w:r w:rsidRPr="005114CE">
              <w:t>Address:</w:t>
            </w:r>
          </w:p>
        </w:tc>
        <w:tc>
          <w:tcPr>
            <w:tcW w:w="5588" w:type="dxa"/>
            <w:tcBorders>
              <w:top w:val="single" w:sz="4" w:space="0" w:color="auto"/>
              <w:bottom w:val="single" w:sz="4" w:space="0" w:color="auto"/>
            </w:tcBorders>
          </w:tcPr>
          <w:p w14:paraId="3014B45F" w14:textId="77777777" w:rsidR="00BD103E" w:rsidRPr="009C220D" w:rsidRDefault="00BD103E" w:rsidP="00607FED">
            <w:pPr>
              <w:pStyle w:val="FieldText"/>
              <w:keepLines/>
            </w:pPr>
          </w:p>
        </w:tc>
        <w:tc>
          <w:tcPr>
            <w:tcW w:w="1350" w:type="dxa"/>
            <w:tcBorders>
              <w:bottom w:val="single" w:sz="4" w:space="0" w:color="auto"/>
            </w:tcBorders>
          </w:tcPr>
          <w:p w14:paraId="25587CD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EB97C19" w14:textId="77777777" w:rsidR="00BD103E" w:rsidRPr="009C220D" w:rsidRDefault="00BD103E" w:rsidP="00607FED">
            <w:pPr>
              <w:pStyle w:val="FieldText"/>
              <w:keepLines/>
            </w:pPr>
          </w:p>
        </w:tc>
      </w:tr>
    </w:tbl>
    <w:p w14:paraId="2D82460D" w14:textId="77777777" w:rsidR="00871876" w:rsidRDefault="00871876" w:rsidP="00871876">
      <w:pPr>
        <w:pStyle w:val="Heading2"/>
      </w:pPr>
      <w:r>
        <w:t>Previous Employment</w:t>
      </w:r>
    </w:p>
    <w:tbl>
      <w:tblPr>
        <w:tblStyle w:val="PlainTable31"/>
        <w:tblW w:w="5000" w:type="pct"/>
        <w:tblLayout w:type="fixed"/>
        <w:tblLook w:val="0620" w:firstRow="1" w:lastRow="0" w:firstColumn="0" w:lastColumn="0" w:noHBand="1" w:noVBand="1"/>
      </w:tblPr>
      <w:tblGrid>
        <w:gridCol w:w="1072"/>
        <w:gridCol w:w="5768"/>
        <w:gridCol w:w="1170"/>
        <w:gridCol w:w="2070"/>
      </w:tblGrid>
      <w:tr w:rsidR="000D2539" w:rsidRPr="00613129" w14:paraId="1375B03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9C62B59" w14:textId="77777777" w:rsidR="000D2539" w:rsidRPr="005114CE" w:rsidRDefault="000D2539" w:rsidP="00490804">
            <w:r w:rsidRPr="005114CE">
              <w:t>Company:</w:t>
            </w:r>
          </w:p>
        </w:tc>
        <w:tc>
          <w:tcPr>
            <w:tcW w:w="5768" w:type="dxa"/>
            <w:tcBorders>
              <w:bottom w:val="single" w:sz="4" w:space="0" w:color="auto"/>
            </w:tcBorders>
          </w:tcPr>
          <w:p w14:paraId="4279F23D" w14:textId="77777777" w:rsidR="000D2539" w:rsidRPr="009C220D" w:rsidRDefault="000D2539" w:rsidP="0014663E">
            <w:pPr>
              <w:pStyle w:val="FieldText"/>
            </w:pPr>
          </w:p>
        </w:tc>
        <w:tc>
          <w:tcPr>
            <w:tcW w:w="1170" w:type="dxa"/>
          </w:tcPr>
          <w:p w14:paraId="5B4EE035"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BFC271E" w14:textId="77777777" w:rsidR="000D2539" w:rsidRPr="009C220D" w:rsidRDefault="000D2539" w:rsidP="00682C69">
            <w:pPr>
              <w:pStyle w:val="FieldText"/>
            </w:pPr>
          </w:p>
        </w:tc>
      </w:tr>
      <w:tr w:rsidR="000D2539" w:rsidRPr="00613129" w14:paraId="3943CCC6" w14:textId="77777777" w:rsidTr="00BD103E">
        <w:trPr>
          <w:trHeight w:val="360"/>
        </w:trPr>
        <w:tc>
          <w:tcPr>
            <w:tcW w:w="1072" w:type="dxa"/>
          </w:tcPr>
          <w:p w14:paraId="24F72E9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39C31832" w14:textId="77777777" w:rsidR="000D2539" w:rsidRPr="009C220D" w:rsidRDefault="000D2539" w:rsidP="0014663E">
            <w:pPr>
              <w:pStyle w:val="FieldText"/>
            </w:pPr>
          </w:p>
        </w:tc>
        <w:tc>
          <w:tcPr>
            <w:tcW w:w="1170" w:type="dxa"/>
          </w:tcPr>
          <w:p w14:paraId="0C83F8A1"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DE5F063" w14:textId="77777777" w:rsidR="000D2539" w:rsidRPr="009C220D" w:rsidRDefault="000D2539" w:rsidP="0014663E">
            <w:pPr>
              <w:pStyle w:val="FieldText"/>
            </w:pPr>
          </w:p>
        </w:tc>
      </w:tr>
    </w:tbl>
    <w:p w14:paraId="7913945A" w14:textId="77777777" w:rsidR="00C92A3C" w:rsidRDefault="00C92A3C"/>
    <w:tbl>
      <w:tblPr>
        <w:tblStyle w:val="PlainTable31"/>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A096E9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2F4B62"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6BF732"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F71819"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64563E"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4D563A"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F1B068" w14:textId="77777777" w:rsidR="008F5BCD" w:rsidRPr="009C220D" w:rsidRDefault="008F5BCD" w:rsidP="00856C35">
            <w:pPr>
              <w:pStyle w:val="FieldText"/>
            </w:pPr>
            <w:r w:rsidRPr="009C220D">
              <w:t>$</w:t>
            </w:r>
          </w:p>
        </w:tc>
      </w:tr>
    </w:tbl>
    <w:p w14:paraId="76E50EA4" w14:textId="77777777" w:rsidR="00C92A3C" w:rsidRDefault="00C92A3C"/>
    <w:tbl>
      <w:tblPr>
        <w:tblStyle w:val="PlainTable31"/>
        <w:tblW w:w="5000" w:type="pct"/>
        <w:tblLayout w:type="fixed"/>
        <w:tblLook w:val="0620" w:firstRow="1" w:lastRow="0" w:firstColumn="0" w:lastColumn="0" w:noHBand="1" w:noVBand="1"/>
      </w:tblPr>
      <w:tblGrid>
        <w:gridCol w:w="1491"/>
        <w:gridCol w:w="8589"/>
      </w:tblGrid>
      <w:tr w:rsidR="000D2539" w:rsidRPr="00613129" w14:paraId="03CEAA4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C6F9DB7" w14:textId="77777777" w:rsidR="000D2539" w:rsidRPr="005114CE" w:rsidRDefault="000D2539" w:rsidP="00490804">
            <w:r w:rsidRPr="005114CE">
              <w:t>Responsibilities:</w:t>
            </w:r>
          </w:p>
        </w:tc>
        <w:tc>
          <w:tcPr>
            <w:tcW w:w="8589" w:type="dxa"/>
            <w:tcBorders>
              <w:bottom w:val="single" w:sz="4" w:space="0" w:color="auto"/>
            </w:tcBorders>
          </w:tcPr>
          <w:p w14:paraId="7102644C" w14:textId="77777777" w:rsidR="000D2539" w:rsidRPr="009C220D" w:rsidRDefault="000D2539" w:rsidP="0014663E">
            <w:pPr>
              <w:pStyle w:val="FieldText"/>
            </w:pPr>
          </w:p>
        </w:tc>
      </w:tr>
    </w:tbl>
    <w:p w14:paraId="2A662FCB" w14:textId="77777777" w:rsidR="00C92A3C" w:rsidRDefault="00C92A3C"/>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31E4BEA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D4450B8" w14:textId="77777777" w:rsidR="000D2539" w:rsidRPr="005114CE" w:rsidRDefault="000D2539" w:rsidP="00490804">
            <w:r w:rsidRPr="005114CE">
              <w:t>From:</w:t>
            </w:r>
          </w:p>
        </w:tc>
        <w:tc>
          <w:tcPr>
            <w:tcW w:w="1440" w:type="dxa"/>
            <w:tcBorders>
              <w:bottom w:val="single" w:sz="4" w:space="0" w:color="auto"/>
            </w:tcBorders>
          </w:tcPr>
          <w:p w14:paraId="30D971BF" w14:textId="77777777" w:rsidR="000D2539" w:rsidRPr="009C220D" w:rsidRDefault="000D2539" w:rsidP="0014663E">
            <w:pPr>
              <w:pStyle w:val="FieldText"/>
            </w:pPr>
          </w:p>
        </w:tc>
        <w:tc>
          <w:tcPr>
            <w:tcW w:w="450" w:type="dxa"/>
          </w:tcPr>
          <w:p w14:paraId="20ED6A21"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4F0D413D" w14:textId="77777777" w:rsidR="000D2539" w:rsidRPr="009C220D" w:rsidRDefault="000D2539" w:rsidP="0014663E">
            <w:pPr>
              <w:pStyle w:val="FieldText"/>
            </w:pPr>
          </w:p>
        </w:tc>
        <w:tc>
          <w:tcPr>
            <w:tcW w:w="2070" w:type="dxa"/>
          </w:tcPr>
          <w:p w14:paraId="4A8CA56A"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10B2AEB3" w14:textId="77777777" w:rsidR="000D2539" w:rsidRPr="009C220D" w:rsidRDefault="000D2539" w:rsidP="0014663E">
            <w:pPr>
              <w:pStyle w:val="FieldText"/>
            </w:pPr>
          </w:p>
        </w:tc>
      </w:tr>
    </w:tbl>
    <w:p w14:paraId="2F73CEC9" w14:textId="77777777" w:rsidR="00BC07E3" w:rsidRDefault="00BC07E3"/>
    <w:tbl>
      <w:tblPr>
        <w:tblStyle w:val="PlainTable31"/>
        <w:tblW w:w="5000" w:type="pct"/>
        <w:tblLayout w:type="fixed"/>
        <w:tblLook w:val="0620" w:firstRow="1" w:lastRow="0" w:firstColumn="0" w:lastColumn="0" w:noHBand="1" w:noVBand="1"/>
      </w:tblPr>
      <w:tblGrid>
        <w:gridCol w:w="5040"/>
        <w:gridCol w:w="900"/>
        <w:gridCol w:w="900"/>
        <w:gridCol w:w="3240"/>
      </w:tblGrid>
      <w:tr w:rsidR="000D2539" w:rsidRPr="00613129" w14:paraId="385131B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8D0C9FE" w14:textId="77777777" w:rsidR="000D2539" w:rsidRPr="005114CE" w:rsidRDefault="000D2539" w:rsidP="00490804">
            <w:r w:rsidRPr="005114CE">
              <w:t>May we contact your previous supervisor for a reference?</w:t>
            </w:r>
          </w:p>
        </w:tc>
        <w:tc>
          <w:tcPr>
            <w:tcW w:w="900" w:type="dxa"/>
          </w:tcPr>
          <w:p w14:paraId="4CE1C800" w14:textId="77777777" w:rsidR="000D2539" w:rsidRPr="009C220D" w:rsidRDefault="000D2539" w:rsidP="00490804">
            <w:pPr>
              <w:pStyle w:val="Checkbox"/>
            </w:pPr>
            <w:r>
              <w:t>YES</w:t>
            </w:r>
          </w:p>
          <w:p w14:paraId="0CC280B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A5F6C">
              <w:fldChar w:fldCharType="separate"/>
            </w:r>
            <w:r w:rsidRPr="005114CE">
              <w:fldChar w:fldCharType="end"/>
            </w:r>
          </w:p>
        </w:tc>
        <w:tc>
          <w:tcPr>
            <w:tcW w:w="900" w:type="dxa"/>
          </w:tcPr>
          <w:p w14:paraId="1CD0C8B8" w14:textId="77777777" w:rsidR="000D2539" w:rsidRPr="009C220D" w:rsidRDefault="000D2539" w:rsidP="00490804">
            <w:pPr>
              <w:pStyle w:val="Checkbox"/>
            </w:pPr>
            <w:r>
              <w:t>NO</w:t>
            </w:r>
          </w:p>
          <w:p w14:paraId="10B10553"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A5F6C">
              <w:fldChar w:fldCharType="separate"/>
            </w:r>
            <w:r w:rsidRPr="005114CE">
              <w:fldChar w:fldCharType="end"/>
            </w:r>
          </w:p>
        </w:tc>
        <w:tc>
          <w:tcPr>
            <w:tcW w:w="3240" w:type="dxa"/>
          </w:tcPr>
          <w:p w14:paraId="722609C1" w14:textId="77777777" w:rsidR="000D2539" w:rsidRPr="005114CE" w:rsidRDefault="000D2539" w:rsidP="005557F6">
            <w:pPr>
              <w:rPr>
                <w:szCs w:val="19"/>
              </w:rPr>
            </w:pPr>
          </w:p>
        </w:tc>
      </w:tr>
      <w:tr w:rsidR="00176E67" w:rsidRPr="00613129" w14:paraId="20CB6787" w14:textId="77777777" w:rsidTr="00BD103E">
        <w:tc>
          <w:tcPr>
            <w:tcW w:w="5040" w:type="dxa"/>
            <w:tcBorders>
              <w:bottom w:val="single" w:sz="4" w:space="0" w:color="auto"/>
            </w:tcBorders>
          </w:tcPr>
          <w:p w14:paraId="1DEC2174" w14:textId="77777777" w:rsidR="00176E67" w:rsidRPr="005114CE" w:rsidRDefault="00176E67" w:rsidP="00490804"/>
        </w:tc>
        <w:tc>
          <w:tcPr>
            <w:tcW w:w="900" w:type="dxa"/>
            <w:tcBorders>
              <w:bottom w:val="single" w:sz="4" w:space="0" w:color="auto"/>
            </w:tcBorders>
          </w:tcPr>
          <w:p w14:paraId="06CC23EE" w14:textId="77777777" w:rsidR="00176E67" w:rsidRDefault="00176E67" w:rsidP="00490804">
            <w:pPr>
              <w:pStyle w:val="Checkbox"/>
            </w:pPr>
          </w:p>
        </w:tc>
        <w:tc>
          <w:tcPr>
            <w:tcW w:w="900" w:type="dxa"/>
            <w:tcBorders>
              <w:bottom w:val="single" w:sz="4" w:space="0" w:color="auto"/>
            </w:tcBorders>
          </w:tcPr>
          <w:p w14:paraId="608B0B32" w14:textId="77777777" w:rsidR="00176E67" w:rsidRDefault="00176E67" w:rsidP="00490804">
            <w:pPr>
              <w:pStyle w:val="Checkbox"/>
            </w:pPr>
          </w:p>
        </w:tc>
        <w:tc>
          <w:tcPr>
            <w:tcW w:w="3240" w:type="dxa"/>
            <w:tcBorders>
              <w:bottom w:val="single" w:sz="4" w:space="0" w:color="auto"/>
            </w:tcBorders>
          </w:tcPr>
          <w:p w14:paraId="51395DAC" w14:textId="77777777" w:rsidR="00176E67" w:rsidRPr="005114CE" w:rsidRDefault="00176E67" w:rsidP="005557F6">
            <w:pPr>
              <w:rPr>
                <w:szCs w:val="19"/>
              </w:rPr>
            </w:pPr>
          </w:p>
        </w:tc>
      </w:tr>
      <w:tr w:rsidR="00BC07E3" w:rsidRPr="00613129" w14:paraId="7AD92516" w14:textId="77777777" w:rsidTr="00BD103E">
        <w:tc>
          <w:tcPr>
            <w:tcW w:w="5040" w:type="dxa"/>
            <w:tcBorders>
              <w:top w:val="single" w:sz="4" w:space="0" w:color="auto"/>
              <w:bottom w:val="single" w:sz="4" w:space="0" w:color="auto"/>
            </w:tcBorders>
            <w:shd w:val="clear" w:color="auto" w:fill="F2F2F2" w:themeFill="background1" w:themeFillShade="F2"/>
          </w:tcPr>
          <w:p w14:paraId="364F69EE"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F9F98AB"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8B09D5B"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A917F9B" w14:textId="77777777" w:rsidR="00BC07E3" w:rsidRPr="005114CE" w:rsidRDefault="00BC07E3" w:rsidP="005557F6">
            <w:pPr>
              <w:rPr>
                <w:szCs w:val="19"/>
              </w:rPr>
            </w:pPr>
          </w:p>
        </w:tc>
      </w:tr>
    </w:tbl>
    <w:p w14:paraId="7770BDA4" w14:textId="77777777" w:rsidR="00C92A3C" w:rsidRDefault="00C92A3C" w:rsidP="00C92A3C"/>
    <w:tbl>
      <w:tblPr>
        <w:tblStyle w:val="PlainTable31"/>
        <w:tblW w:w="5000" w:type="pct"/>
        <w:tblLayout w:type="fixed"/>
        <w:tblLook w:val="0620" w:firstRow="1" w:lastRow="0" w:firstColumn="0" w:lastColumn="0" w:noHBand="1" w:noVBand="1"/>
      </w:tblPr>
      <w:tblGrid>
        <w:gridCol w:w="1072"/>
        <w:gridCol w:w="5768"/>
        <w:gridCol w:w="1170"/>
        <w:gridCol w:w="2070"/>
      </w:tblGrid>
      <w:tr w:rsidR="00BC07E3" w:rsidRPr="00613129" w14:paraId="41FA8D4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B283823" w14:textId="77777777" w:rsidR="00BC07E3" w:rsidRPr="005114CE" w:rsidRDefault="00BC07E3" w:rsidP="00BC07E3">
            <w:r w:rsidRPr="005114CE">
              <w:t>Company:</w:t>
            </w:r>
          </w:p>
        </w:tc>
        <w:tc>
          <w:tcPr>
            <w:tcW w:w="5768" w:type="dxa"/>
            <w:tcBorders>
              <w:bottom w:val="single" w:sz="4" w:space="0" w:color="auto"/>
            </w:tcBorders>
          </w:tcPr>
          <w:p w14:paraId="10FE5E6D" w14:textId="77777777" w:rsidR="00BC07E3" w:rsidRPr="009C220D" w:rsidRDefault="00BC07E3" w:rsidP="00BC07E3">
            <w:pPr>
              <w:pStyle w:val="FieldText"/>
            </w:pPr>
          </w:p>
        </w:tc>
        <w:tc>
          <w:tcPr>
            <w:tcW w:w="1170" w:type="dxa"/>
          </w:tcPr>
          <w:p w14:paraId="0979288F"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815A8D4" w14:textId="77777777" w:rsidR="00BC07E3" w:rsidRPr="009C220D" w:rsidRDefault="00BC07E3" w:rsidP="00BC07E3">
            <w:pPr>
              <w:pStyle w:val="FieldText"/>
            </w:pPr>
          </w:p>
        </w:tc>
      </w:tr>
      <w:tr w:rsidR="00BC07E3" w:rsidRPr="00613129" w14:paraId="189422A8" w14:textId="77777777" w:rsidTr="00BD103E">
        <w:trPr>
          <w:trHeight w:val="360"/>
        </w:trPr>
        <w:tc>
          <w:tcPr>
            <w:tcW w:w="1072" w:type="dxa"/>
          </w:tcPr>
          <w:p w14:paraId="440BBD55"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116B311C" w14:textId="77777777" w:rsidR="00BC07E3" w:rsidRPr="009C220D" w:rsidRDefault="00BC07E3" w:rsidP="00BC07E3">
            <w:pPr>
              <w:pStyle w:val="FieldText"/>
            </w:pPr>
          </w:p>
        </w:tc>
        <w:tc>
          <w:tcPr>
            <w:tcW w:w="1170" w:type="dxa"/>
          </w:tcPr>
          <w:p w14:paraId="5847C0BC"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3B9C3AA" w14:textId="77777777" w:rsidR="00BC07E3" w:rsidRPr="009C220D" w:rsidRDefault="00BC07E3" w:rsidP="00BC07E3">
            <w:pPr>
              <w:pStyle w:val="FieldText"/>
            </w:pPr>
          </w:p>
        </w:tc>
      </w:tr>
    </w:tbl>
    <w:p w14:paraId="06024EF7"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A30D04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19C1B98" w14:textId="77777777" w:rsidR="00BC07E3" w:rsidRPr="005114CE" w:rsidRDefault="00BC07E3" w:rsidP="00BC07E3">
            <w:r w:rsidRPr="005114CE">
              <w:t>Job Title:</w:t>
            </w:r>
          </w:p>
        </w:tc>
        <w:tc>
          <w:tcPr>
            <w:tcW w:w="2888" w:type="dxa"/>
            <w:tcBorders>
              <w:bottom w:val="single" w:sz="4" w:space="0" w:color="auto"/>
            </w:tcBorders>
          </w:tcPr>
          <w:p w14:paraId="7CDB6317" w14:textId="77777777" w:rsidR="00BC07E3" w:rsidRPr="009C220D" w:rsidRDefault="00BC07E3" w:rsidP="00BC07E3">
            <w:pPr>
              <w:pStyle w:val="FieldText"/>
            </w:pPr>
          </w:p>
        </w:tc>
        <w:tc>
          <w:tcPr>
            <w:tcW w:w="1530" w:type="dxa"/>
          </w:tcPr>
          <w:p w14:paraId="07757780"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0760CA4" w14:textId="77777777" w:rsidR="00BC07E3" w:rsidRPr="009C220D" w:rsidRDefault="00BC07E3" w:rsidP="00BC07E3">
            <w:pPr>
              <w:pStyle w:val="FieldText"/>
            </w:pPr>
            <w:r w:rsidRPr="009C220D">
              <w:t>$</w:t>
            </w:r>
          </w:p>
        </w:tc>
        <w:tc>
          <w:tcPr>
            <w:tcW w:w="1620" w:type="dxa"/>
          </w:tcPr>
          <w:p w14:paraId="0BCFD0B0"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3E85B300" w14:textId="77777777" w:rsidR="00BC07E3" w:rsidRPr="009C220D" w:rsidRDefault="00BC07E3" w:rsidP="00BC07E3">
            <w:pPr>
              <w:pStyle w:val="FieldText"/>
            </w:pPr>
            <w:r w:rsidRPr="009C220D">
              <w:t>$</w:t>
            </w:r>
          </w:p>
        </w:tc>
      </w:tr>
    </w:tbl>
    <w:p w14:paraId="2DB3265C" w14:textId="77777777" w:rsidR="00BC07E3" w:rsidRDefault="00BC07E3" w:rsidP="00BC07E3"/>
    <w:tbl>
      <w:tblPr>
        <w:tblStyle w:val="PlainTable31"/>
        <w:tblW w:w="5000" w:type="pct"/>
        <w:tblLayout w:type="fixed"/>
        <w:tblLook w:val="0620" w:firstRow="1" w:lastRow="0" w:firstColumn="0" w:lastColumn="0" w:noHBand="1" w:noVBand="1"/>
      </w:tblPr>
      <w:tblGrid>
        <w:gridCol w:w="1491"/>
        <w:gridCol w:w="8589"/>
      </w:tblGrid>
      <w:tr w:rsidR="00BC07E3" w:rsidRPr="00613129" w14:paraId="323872A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CD366D8" w14:textId="77777777" w:rsidR="00BC07E3" w:rsidRPr="005114CE" w:rsidRDefault="00BC07E3" w:rsidP="00BC07E3">
            <w:r w:rsidRPr="005114CE">
              <w:t>Responsibilities:</w:t>
            </w:r>
          </w:p>
        </w:tc>
        <w:tc>
          <w:tcPr>
            <w:tcW w:w="8589" w:type="dxa"/>
            <w:tcBorders>
              <w:bottom w:val="single" w:sz="4" w:space="0" w:color="auto"/>
            </w:tcBorders>
          </w:tcPr>
          <w:p w14:paraId="651D5AFC" w14:textId="77777777" w:rsidR="00BC07E3" w:rsidRPr="009C220D" w:rsidRDefault="00BC07E3" w:rsidP="00BC07E3">
            <w:pPr>
              <w:pStyle w:val="FieldText"/>
            </w:pPr>
          </w:p>
        </w:tc>
      </w:tr>
    </w:tbl>
    <w:p w14:paraId="3A943DBA" w14:textId="77777777" w:rsidR="00BC07E3" w:rsidRDefault="00BC07E3" w:rsidP="00BC07E3"/>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65EBBD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410CB1B" w14:textId="77777777" w:rsidR="00BC07E3" w:rsidRPr="005114CE" w:rsidRDefault="00BC07E3" w:rsidP="00BC07E3">
            <w:r w:rsidRPr="005114CE">
              <w:t>From:</w:t>
            </w:r>
          </w:p>
        </w:tc>
        <w:tc>
          <w:tcPr>
            <w:tcW w:w="1440" w:type="dxa"/>
            <w:tcBorders>
              <w:bottom w:val="single" w:sz="4" w:space="0" w:color="auto"/>
            </w:tcBorders>
          </w:tcPr>
          <w:p w14:paraId="734CB009" w14:textId="77777777" w:rsidR="00BC07E3" w:rsidRPr="009C220D" w:rsidRDefault="00BC07E3" w:rsidP="00BC07E3">
            <w:pPr>
              <w:pStyle w:val="FieldText"/>
            </w:pPr>
          </w:p>
        </w:tc>
        <w:tc>
          <w:tcPr>
            <w:tcW w:w="450" w:type="dxa"/>
          </w:tcPr>
          <w:p w14:paraId="600A3251"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23940BF" w14:textId="77777777" w:rsidR="00BC07E3" w:rsidRPr="009C220D" w:rsidRDefault="00BC07E3" w:rsidP="00BC07E3">
            <w:pPr>
              <w:pStyle w:val="FieldText"/>
            </w:pPr>
          </w:p>
        </w:tc>
        <w:tc>
          <w:tcPr>
            <w:tcW w:w="2070" w:type="dxa"/>
          </w:tcPr>
          <w:p w14:paraId="69758167"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5BF23817" w14:textId="77777777" w:rsidR="00BC07E3" w:rsidRPr="009C220D" w:rsidRDefault="00BC07E3" w:rsidP="00BC07E3">
            <w:pPr>
              <w:pStyle w:val="FieldText"/>
            </w:pPr>
          </w:p>
        </w:tc>
      </w:tr>
    </w:tbl>
    <w:p w14:paraId="2B5A3AF8" w14:textId="77777777" w:rsidR="00BC07E3" w:rsidRDefault="00BC07E3" w:rsidP="00BC07E3"/>
    <w:tbl>
      <w:tblPr>
        <w:tblStyle w:val="PlainTable31"/>
        <w:tblW w:w="5000" w:type="pct"/>
        <w:tblLayout w:type="fixed"/>
        <w:tblLook w:val="0620" w:firstRow="1" w:lastRow="0" w:firstColumn="0" w:lastColumn="0" w:noHBand="1" w:noVBand="1"/>
      </w:tblPr>
      <w:tblGrid>
        <w:gridCol w:w="5040"/>
        <w:gridCol w:w="900"/>
        <w:gridCol w:w="900"/>
        <w:gridCol w:w="3240"/>
      </w:tblGrid>
      <w:tr w:rsidR="00BC07E3" w:rsidRPr="00613129" w14:paraId="6651604A"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F9517BB" w14:textId="77777777" w:rsidR="00BC07E3" w:rsidRPr="005114CE" w:rsidRDefault="00BC07E3" w:rsidP="00BC07E3">
            <w:r w:rsidRPr="005114CE">
              <w:t>May we contact your previous supervisor for a reference?</w:t>
            </w:r>
          </w:p>
        </w:tc>
        <w:tc>
          <w:tcPr>
            <w:tcW w:w="900" w:type="dxa"/>
          </w:tcPr>
          <w:p w14:paraId="55BC4064" w14:textId="77777777" w:rsidR="00BC07E3" w:rsidRPr="009C220D" w:rsidRDefault="00BC07E3" w:rsidP="00BC07E3">
            <w:pPr>
              <w:pStyle w:val="Checkbox"/>
            </w:pPr>
            <w:r>
              <w:t>YES</w:t>
            </w:r>
          </w:p>
          <w:p w14:paraId="31FF25E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5F6C">
              <w:fldChar w:fldCharType="separate"/>
            </w:r>
            <w:r w:rsidRPr="005114CE">
              <w:fldChar w:fldCharType="end"/>
            </w:r>
          </w:p>
        </w:tc>
        <w:tc>
          <w:tcPr>
            <w:tcW w:w="900" w:type="dxa"/>
          </w:tcPr>
          <w:p w14:paraId="245DE623" w14:textId="77777777" w:rsidR="00BC07E3" w:rsidRPr="009C220D" w:rsidRDefault="00BC07E3" w:rsidP="00BC07E3">
            <w:pPr>
              <w:pStyle w:val="Checkbox"/>
            </w:pPr>
            <w:r>
              <w:t>NO</w:t>
            </w:r>
          </w:p>
          <w:p w14:paraId="415290AD"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5F6C">
              <w:fldChar w:fldCharType="separate"/>
            </w:r>
            <w:r w:rsidRPr="005114CE">
              <w:fldChar w:fldCharType="end"/>
            </w:r>
          </w:p>
        </w:tc>
        <w:tc>
          <w:tcPr>
            <w:tcW w:w="3240" w:type="dxa"/>
          </w:tcPr>
          <w:p w14:paraId="17850D06" w14:textId="77777777" w:rsidR="00BC07E3" w:rsidRPr="005114CE" w:rsidRDefault="00BC07E3" w:rsidP="00BC07E3">
            <w:pPr>
              <w:rPr>
                <w:szCs w:val="19"/>
              </w:rPr>
            </w:pPr>
          </w:p>
        </w:tc>
      </w:tr>
      <w:tr w:rsidR="00176E67" w:rsidRPr="00613129" w14:paraId="1E3C6B83" w14:textId="77777777" w:rsidTr="00BD103E">
        <w:tc>
          <w:tcPr>
            <w:tcW w:w="5040" w:type="dxa"/>
            <w:tcBorders>
              <w:bottom w:val="single" w:sz="4" w:space="0" w:color="auto"/>
            </w:tcBorders>
          </w:tcPr>
          <w:p w14:paraId="5AE7F12A" w14:textId="77777777" w:rsidR="00176E67" w:rsidRPr="005114CE" w:rsidRDefault="00176E67" w:rsidP="00BC07E3"/>
        </w:tc>
        <w:tc>
          <w:tcPr>
            <w:tcW w:w="900" w:type="dxa"/>
            <w:tcBorders>
              <w:bottom w:val="single" w:sz="4" w:space="0" w:color="auto"/>
            </w:tcBorders>
          </w:tcPr>
          <w:p w14:paraId="0F1BC2E2" w14:textId="77777777" w:rsidR="00176E67" w:rsidRDefault="00176E67" w:rsidP="00BC07E3">
            <w:pPr>
              <w:pStyle w:val="Checkbox"/>
            </w:pPr>
          </w:p>
        </w:tc>
        <w:tc>
          <w:tcPr>
            <w:tcW w:w="900" w:type="dxa"/>
            <w:tcBorders>
              <w:bottom w:val="single" w:sz="4" w:space="0" w:color="auto"/>
            </w:tcBorders>
          </w:tcPr>
          <w:p w14:paraId="37101DC9" w14:textId="77777777" w:rsidR="00176E67" w:rsidRDefault="00176E67" w:rsidP="00BC07E3">
            <w:pPr>
              <w:pStyle w:val="Checkbox"/>
            </w:pPr>
          </w:p>
        </w:tc>
        <w:tc>
          <w:tcPr>
            <w:tcW w:w="3240" w:type="dxa"/>
            <w:tcBorders>
              <w:bottom w:val="single" w:sz="4" w:space="0" w:color="auto"/>
            </w:tcBorders>
          </w:tcPr>
          <w:p w14:paraId="00537F04" w14:textId="77777777" w:rsidR="00176E67" w:rsidRPr="005114CE" w:rsidRDefault="00176E67" w:rsidP="00BC07E3">
            <w:pPr>
              <w:rPr>
                <w:szCs w:val="19"/>
              </w:rPr>
            </w:pPr>
          </w:p>
        </w:tc>
      </w:tr>
      <w:tr w:rsidR="00176E67" w:rsidRPr="00613129" w14:paraId="08F3F7AB" w14:textId="77777777" w:rsidTr="00BD103E">
        <w:tc>
          <w:tcPr>
            <w:tcW w:w="5040" w:type="dxa"/>
            <w:tcBorders>
              <w:top w:val="single" w:sz="4" w:space="0" w:color="auto"/>
              <w:bottom w:val="single" w:sz="4" w:space="0" w:color="auto"/>
            </w:tcBorders>
            <w:shd w:val="clear" w:color="auto" w:fill="F2F2F2" w:themeFill="background1" w:themeFillShade="F2"/>
          </w:tcPr>
          <w:p w14:paraId="0EF536C5"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042CB9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4D88C674"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13323A51" w14:textId="77777777" w:rsidR="00176E67" w:rsidRPr="005114CE" w:rsidRDefault="00176E67" w:rsidP="00BC07E3">
            <w:pPr>
              <w:rPr>
                <w:szCs w:val="19"/>
              </w:rPr>
            </w:pPr>
          </w:p>
        </w:tc>
      </w:tr>
    </w:tbl>
    <w:p w14:paraId="1270FE1E"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5768"/>
        <w:gridCol w:w="1170"/>
        <w:gridCol w:w="2070"/>
      </w:tblGrid>
      <w:tr w:rsidR="00BC07E3" w:rsidRPr="00613129" w14:paraId="03DB553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3D171B5" w14:textId="77777777" w:rsidR="00BC07E3" w:rsidRPr="005114CE" w:rsidRDefault="00BC07E3" w:rsidP="00BC07E3">
            <w:r w:rsidRPr="005114CE">
              <w:t>Company:</w:t>
            </w:r>
          </w:p>
        </w:tc>
        <w:tc>
          <w:tcPr>
            <w:tcW w:w="5768" w:type="dxa"/>
            <w:tcBorders>
              <w:bottom w:val="single" w:sz="4" w:space="0" w:color="auto"/>
            </w:tcBorders>
          </w:tcPr>
          <w:p w14:paraId="6503F80E" w14:textId="77777777" w:rsidR="00BC07E3" w:rsidRPr="009C220D" w:rsidRDefault="00BC07E3" w:rsidP="00BC07E3">
            <w:pPr>
              <w:pStyle w:val="FieldText"/>
            </w:pPr>
          </w:p>
        </w:tc>
        <w:tc>
          <w:tcPr>
            <w:tcW w:w="1170" w:type="dxa"/>
          </w:tcPr>
          <w:p w14:paraId="64501FFA"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0E7B36D" w14:textId="77777777" w:rsidR="00BC07E3" w:rsidRPr="009C220D" w:rsidRDefault="00BC07E3" w:rsidP="00BC07E3">
            <w:pPr>
              <w:pStyle w:val="FieldText"/>
            </w:pPr>
          </w:p>
        </w:tc>
      </w:tr>
      <w:tr w:rsidR="00BC07E3" w:rsidRPr="00613129" w14:paraId="24D6B3FB" w14:textId="77777777" w:rsidTr="00BD103E">
        <w:trPr>
          <w:trHeight w:val="360"/>
        </w:trPr>
        <w:tc>
          <w:tcPr>
            <w:tcW w:w="1072" w:type="dxa"/>
          </w:tcPr>
          <w:p w14:paraId="1061A35C"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CC4BB9E" w14:textId="77777777" w:rsidR="00BC07E3" w:rsidRPr="009C220D" w:rsidRDefault="00BC07E3" w:rsidP="00BC07E3">
            <w:pPr>
              <w:pStyle w:val="FieldText"/>
            </w:pPr>
          </w:p>
        </w:tc>
        <w:tc>
          <w:tcPr>
            <w:tcW w:w="1170" w:type="dxa"/>
          </w:tcPr>
          <w:p w14:paraId="725E62E7"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A053533" w14:textId="77777777" w:rsidR="00BC07E3" w:rsidRPr="009C220D" w:rsidRDefault="00BC07E3" w:rsidP="00BC07E3">
            <w:pPr>
              <w:pStyle w:val="FieldText"/>
            </w:pPr>
          </w:p>
        </w:tc>
      </w:tr>
    </w:tbl>
    <w:p w14:paraId="5BC35E7A"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C4E7B8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10C544C" w14:textId="77777777" w:rsidR="00BC07E3" w:rsidRPr="005114CE" w:rsidRDefault="00BC07E3" w:rsidP="00BC07E3">
            <w:r w:rsidRPr="005114CE">
              <w:t>Job Title:</w:t>
            </w:r>
          </w:p>
        </w:tc>
        <w:tc>
          <w:tcPr>
            <w:tcW w:w="2888" w:type="dxa"/>
            <w:tcBorders>
              <w:bottom w:val="single" w:sz="4" w:space="0" w:color="auto"/>
            </w:tcBorders>
          </w:tcPr>
          <w:p w14:paraId="010AC99F" w14:textId="77777777" w:rsidR="00BC07E3" w:rsidRPr="009C220D" w:rsidRDefault="00BC07E3" w:rsidP="00BC07E3">
            <w:pPr>
              <w:pStyle w:val="FieldText"/>
            </w:pPr>
          </w:p>
        </w:tc>
        <w:tc>
          <w:tcPr>
            <w:tcW w:w="1530" w:type="dxa"/>
          </w:tcPr>
          <w:p w14:paraId="15E57C5B"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FE06D41" w14:textId="77777777" w:rsidR="00BC07E3" w:rsidRPr="009C220D" w:rsidRDefault="00BC07E3" w:rsidP="00BC07E3">
            <w:pPr>
              <w:pStyle w:val="FieldText"/>
            </w:pPr>
            <w:r w:rsidRPr="009C220D">
              <w:t>$</w:t>
            </w:r>
          </w:p>
        </w:tc>
        <w:tc>
          <w:tcPr>
            <w:tcW w:w="1620" w:type="dxa"/>
          </w:tcPr>
          <w:p w14:paraId="7FCC0C72"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20671F4" w14:textId="77777777" w:rsidR="00BC07E3" w:rsidRPr="009C220D" w:rsidRDefault="00BC07E3" w:rsidP="00BC07E3">
            <w:pPr>
              <w:pStyle w:val="FieldText"/>
            </w:pPr>
            <w:r w:rsidRPr="009C220D">
              <w:t>$</w:t>
            </w:r>
          </w:p>
        </w:tc>
      </w:tr>
    </w:tbl>
    <w:p w14:paraId="49E5B45F" w14:textId="77777777" w:rsidR="00BC07E3" w:rsidRDefault="00BC07E3" w:rsidP="00BC07E3"/>
    <w:tbl>
      <w:tblPr>
        <w:tblStyle w:val="PlainTable31"/>
        <w:tblW w:w="5000" w:type="pct"/>
        <w:tblLayout w:type="fixed"/>
        <w:tblLook w:val="0620" w:firstRow="1" w:lastRow="0" w:firstColumn="0" w:lastColumn="0" w:noHBand="1" w:noVBand="1"/>
      </w:tblPr>
      <w:tblGrid>
        <w:gridCol w:w="1491"/>
        <w:gridCol w:w="8589"/>
      </w:tblGrid>
      <w:tr w:rsidR="00BC07E3" w:rsidRPr="00613129" w14:paraId="2943C50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C45818C" w14:textId="77777777" w:rsidR="00BC07E3" w:rsidRPr="005114CE" w:rsidRDefault="00BC07E3" w:rsidP="00BC07E3">
            <w:r w:rsidRPr="005114CE">
              <w:t>Responsibilities:</w:t>
            </w:r>
          </w:p>
        </w:tc>
        <w:tc>
          <w:tcPr>
            <w:tcW w:w="8589" w:type="dxa"/>
            <w:tcBorders>
              <w:bottom w:val="single" w:sz="4" w:space="0" w:color="auto"/>
            </w:tcBorders>
          </w:tcPr>
          <w:p w14:paraId="618793F3" w14:textId="77777777" w:rsidR="00BC07E3" w:rsidRPr="009C220D" w:rsidRDefault="00BC07E3" w:rsidP="00BC07E3">
            <w:pPr>
              <w:pStyle w:val="FieldText"/>
            </w:pPr>
          </w:p>
        </w:tc>
      </w:tr>
    </w:tbl>
    <w:p w14:paraId="27EB02D3" w14:textId="77777777" w:rsidR="00BC07E3" w:rsidRDefault="00BC07E3" w:rsidP="00BC07E3"/>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438F71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DD82B98" w14:textId="77777777" w:rsidR="00BC07E3" w:rsidRPr="005114CE" w:rsidRDefault="00BC07E3" w:rsidP="00BC07E3">
            <w:r w:rsidRPr="005114CE">
              <w:t>From:</w:t>
            </w:r>
          </w:p>
        </w:tc>
        <w:tc>
          <w:tcPr>
            <w:tcW w:w="1440" w:type="dxa"/>
            <w:tcBorders>
              <w:bottom w:val="single" w:sz="4" w:space="0" w:color="auto"/>
            </w:tcBorders>
          </w:tcPr>
          <w:p w14:paraId="690D6957" w14:textId="77777777" w:rsidR="00BC07E3" w:rsidRPr="009C220D" w:rsidRDefault="00BC07E3" w:rsidP="00BC07E3">
            <w:pPr>
              <w:pStyle w:val="FieldText"/>
            </w:pPr>
          </w:p>
        </w:tc>
        <w:tc>
          <w:tcPr>
            <w:tcW w:w="450" w:type="dxa"/>
          </w:tcPr>
          <w:p w14:paraId="428F2A0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94B9527" w14:textId="77777777" w:rsidR="00BC07E3" w:rsidRPr="009C220D" w:rsidRDefault="00BC07E3" w:rsidP="00BC07E3">
            <w:pPr>
              <w:pStyle w:val="FieldText"/>
            </w:pPr>
          </w:p>
        </w:tc>
        <w:tc>
          <w:tcPr>
            <w:tcW w:w="2070" w:type="dxa"/>
          </w:tcPr>
          <w:p w14:paraId="33A5A766"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513D0AA" w14:textId="77777777" w:rsidR="00BC07E3" w:rsidRPr="009C220D" w:rsidRDefault="00BC07E3" w:rsidP="00BC07E3">
            <w:pPr>
              <w:pStyle w:val="FieldText"/>
            </w:pPr>
          </w:p>
        </w:tc>
      </w:tr>
    </w:tbl>
    <w:p w14:paraId="686B94B4" w14:textId="77777777" w:rsidR="00BC07E3" w:rsidRDefault="00BC07E3" w:rsidP="00BC07E3"/>
    <w:tbl>
      <w:tblPr>
        <w:tblStyle w:val="PlainTable31"/>
        <w:tblW w:w="5000" w:type="pct"/>
        <w:tblLayout w:type="fixed"/>
        <w:tblLook w:val="0620" w:firstRow="1" w:lastRow="0" w:firstColumn="0" w:lastColumn="0" w:noHBand="1" w:noVBand="1"/>
      </w:tblPr>
      <w:tblGrid>
        <w:gridCol w:w="5040"/>
        <w:gridCol w:w="900"/>
        <w:gridCol w:w="900"/>
        <w:gridCol w:w="3240"/>
      </w:tblGrid>
      <w:tr w:rsidR="00BC07E3" w:rsidRPr="00613129" w14:paraId="4AFC1E2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234A073" w14:textId="77777777" w:rsidR="00BC07E3" w:rsidRPr="005114CE" w:rsidRDefault="00BC07E3" w:rsidP="00BC07E3">
            <w:r w:rsidRPr="005114CE">
              <w:t>May we contact your previous supervisor for a reference?</w:t>
            </w:r>
          </w:p>
        </w:tc>
        <w:tc>
          <w:tcPr>
            <w:tcW w:w="900" w:type="dxa"/>
          </w:tcPr>
          <w:p w14:paraId="37FC1433" w14:textId="77777777" w:rsidR="00BC07E3" w:rsidRPr="009C220D" w:rsidRDefault="00BC07E3" w:rsidP="00BC07E3">
            <w:pPr>
              <w:pStyle w:val="Checkbox"/>
            </w:pPr>
            <w:r>
              <w:t>YES</w:t>
            </w:r>
          </w:p>
          <w:p w14:paraId="5C9FB9C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5F6C">
              <w:fldChar w:fldCharType="separate"/>
            </w:r>
            <w:r w:rsidRPr="005114CE">
              <w:fldChar w:fldCharType="end"/>
            </w:r>
          </w:p>
        </w:tc>
        <w:tc>
          <w:tcPr>
            <w:tcW w:w="900" w:type="dxa"/>
          </w:tcPr>
          <w:p w14:paraId="76A5E7B1" w14:textId="77777777" w:rsidR="00BC07E3" w:rsidRPr="009C220D" w:rsidRDefault="00BC07E3" w:rsidP="00BC07E3">
            <w:pPr>
              <w:pStyle w:val="Checkbox"/>
            </w:pPr>
            <w:r>
              <w:t>NO</w:t>
            </w:r>
          </w:p>
          <w:p w14:paraId="55B6758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5F6C">
              <w:fldChar w:fldCharType="separate"/>
            </w:r>
            <w:r w:rsidRPr="005114CE">
              <w:fldChar w:fldCharType="end"/>
            </w:r>
          </w:p>
        </w:tc>
        <w:tc>
          <w:tcPr>
            <w:tcW w:w="3240" w:type="dxa"/>
          </w:tcPr>
          <w:p w14:paraId="53C86CA0" w14:textId="77777777" w:rsidR="00BC07E3" w:rsidRPr="005114CE" w:rsidRDefault="00BC07E3" w:rsidP="00BC07E3">
            <w:pPr>
              <w:rPr>
                <w:szCs w:val="19"/>
              </w:rPr>
            </w:pPr>
          </w:p>
        </w:tc>
      </w:tr>
    </w:tbl>
    <w:p w14:paraId="451C8FF6" w14:textId="77777777" w:rsidR="00871876" w:rsidRDefault="00871876" w:rsidP="00871876">
      <w:pPr>
        <w:pStyle w:val="Heading2"/>
      </w:pPr>
      <w:r>
        <w:t>Military Service</w:t>
      </w:r>
    </w:p>
    <w:tbl>
      <w:tblPr>
        <w:tblStyle w:val="PlainTable31"/>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D1EB5E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73CB9E24" w14:textId="77777777" w:rsidR="000D2539" w:rsidRPr="005114CE" w:rsidRDefault="000D2539" w:rsidP="00490804">
            <w:r w:rsidRPr="005114CE">
              <w:t>Branch:</w:t>
            </w:r>
          </w:p>
        </w:tc>
        <w:tc>
          <w:tcPr>
            <w:tcW w:w="5207" w:type="dxa"/>
            <w:tcBorders>
              <w:bottom w:val="single" w:sz="4" w:space="0" w:color="auto"/>
            </w:tcBorders>
          </w:tcPr>
          <w:p w14:paraId="657EB9BF" w14:textId="77777777" w:rsidR="000D2539" w:rsidRPr="009C220D" w:rsidRDefault="000D2539" w:rsidP="00902964">
            <w:pPr>
              <w:pStyle w:val="FieldText"/>
            </w:pPr>
          </w:p>
        </w:tc>
        <w:tc>
          <w:tcPr>
            <w:tcW w:w="846" w:type="dxa"/>
          </w:tcPr>
          <w:p w14:paraId="49A8B92A"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68D465DC" w14:textId="77777777" w:rsidR="000D2539" w:rsidRPr="009C220D" w:rsidRDefault="000D2539" w:rsidP="00902964">
            <w:pPr>
              <w:pStyle w:val="FieldText"/>
            </w:pPr>
          </w:p>
        </w:tc>
        <w:tc>
          <w:tcPr>
            <w:tcW w:w="540" w:type="dxa"/>
          </w:tcPr>
          <w:p w14:paraId="37548E73"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41E9B056" w14:textId="77777777" w:rsidR="000D2539" w:rsidRPr="009C220D" w:rsidRDefault="000D2539" w:rsidP="00902964">
            <w:pPr>
              <w:pStyle w:val="FieldText"/>
            </w:pPr>
          </w:p>
        </w:tc>
      </w:tr>
    </w:tbl>
    <w:p w14:paraId="5E36010A" w14:textId="77777777" w:rsidR="00C92A3C" w:rsidRDefault="00C92A3C"/>
    <w:tbl>
      <w:tblPr>
        <w:tblStyle w:val="PlainTable31"/>
        <w:tblW w:w="5000" w:type="pct"/>
        <w:tblLayout w:type="fixed"/>
        <w:tblLook w:val="0620" w:firstRow="1" w:lastRow="0" w:firstColumn="0" w:lastColumn="0" w:noHBand="1" w:noVBand="1"/>
      </w:tblPr>
      <w:tblGrid>
        <w:gridCol w:w="1829"/>
        <w:gridCol w:w="3120"/>
        <w:gridCol w:w="1927"/>
        <w:gridCol w:w="3204"/>
      </w:tblGrid>
      <w:tr w:rsidR="000D2539" w:rsidRPr="005114CE" w14:paraId="73EC918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8D2C276" w14:textId="77777777" w:rsidR="000D2539" w:rsidRPr="005114CE" w:rsidRDefault="000D2539" w:rsidP="00490804">
            <w:r w:rsidRPr="005114CE">
              <w:t>Rank at Discharge:</w:t>
            </w:r>
          </w:p>
        </w:tc>
        <w:tc>
          <w:tcPr>
            <w:tcW w:w="3120" w:type="dxa"/>
            <w:tcBorders>
              <w:bottom w:val="single" w:sz="4" w:space="0" w:color="auto"/>
            </w:tcBorders>
          </w:tcPr>
          <w:p w14:paraId="287AFCF0" w14:textId="77777777" w:rsidR="000D2539" w:rsidRPr="009C220D" w:rsidRDefault="000D2539" w:rsidP="00902964">
            <w:pPr>
              <w:pStyle w:val="FieldText"/>
            </w:pPr>
          </w:p>
        </w:tc>
        <w:tc>
          <w:tcPr>
            <w:tcW w:w="1927" w:type="dxa"/>
          </w:tcPr>
          <w:p w14:paraId="11465563"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52467468" w14:textId="77777777" w:rsidR="000D2539" w:rsidRPr="009C220D" w:rsidRDefault="000D2539" w:rsidP="00902964">
            <w:pPr>
              <w:pStyle w:val="FieldText"/>
            </w:pPr>
          </w:p>
        </w:tc>
      </w:tr>
    </w:tbl>
    <w:p w14:paraId="5597900E" w14:textId="77777777" w:rsidR="00C92A3C" w:rsidRDefault="00C92A3C"/>
    <w:tbl>
      <w:tblPr>
        <w:tblStyle w:val="PlainTable31"/>
        <w:tblW w:w="5000" w:type="pct"/>
        <w:tblLayout w:type="fixed"/>
        <w:tblLook w:val="0620" w:firstRow="1" w:lastRow="0" w:firstColumn="0" w:lastColumn="0" w:noHBand="1" w:noVBand="1"/>
      </w:tblPr>
      <w:tblGrid>
        <w:gridCol w:w="2842"/>
        <w:gridCol w:w="7238"/>
      </w:tblGrid>
      <w:tr w:rsidR="000D2539" w:rsidRPr="005114CE" w14:paraId="423311F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27E42ED" w14:textId="77777777" w:rsidR="000D2539" w:rsidRPr="005114CE" w:rsidRDefault="000D2539" w:rsidP="00490804">
            <w:r w:rsidRPr="005114CE">
              <w:t>If other than honorable, explain:</w:t>
            </w:r>
          </w:p>
        </w:tc>
        <w:tc>
          <w:tcPr>
            <w:tcW w:w="7238" w:type="dxa"/>
            <w:tcBorders>
              <w:bottom w:val="single" w:sz="4" w:space="0" w:color="auto"/>
            </w:tcBorders>
          </w:tcPr>
          <w:p w14:paraId="30DA4FC5" w14:textId="77777777" w:rsidR="000D2539" w:rsidRPr="009C220D" w:rsidRDefault="000D2539" w:rsidP="00902964">
            <w:pPr>
              <w:pStyle w:val="FieldText"/>
            </w:pPr>
          </w:p>
        </w:tc>
      </w:tr>
    </w:tbl>
    <w:p w14:paraId="3C44B23B" w14:textId="77777777" w:rsidR="005F6E87" w:rsidRDefault="005F6E87" w:rsidP="004E34C6"/>
    <w:p w14:paraId="32764D30" w14:textId="77777777" w:rsidR="00DE2866" w:rsidRDefault="00DE2866" w:rsidP="004E34C6"/>
    <w:p w14:paraId="7F7BF669" w14:textId="77777777" w:rsidR="00DE2866" w:rsidRDefault="00DE2866" w:rsidP="004E34C6">
      <w:pPr>
        <w:rPr>
          <w:b/>
          <w:sz w:val="24"/>
        </w:rPr>
      </w:pPr>
      <w:r w:rsidRPr="00DE2866">
        <w:rPr>
          <w:b/>
          <w:sz w:val="24"/>
        </w:rPr>
        <w:t>Emergency Contact Information</w:t>
      </w:r>
    </w:p>
    <w:p w14:paraId="51A92164" w14:textId="77777777" w:rsidR="00DE2866" w:rsidRDefault="00DE2866" w:rsidP="004E34C6">
      <w:pPr>
        <w:rPr>
          <w:b/>
          <w:sz w:val="24"/>
        </w:rPr>
      </w:pPr>
    </w:p>
    <w:p w14:paraId="6072CDEC" w14:textId="77777777" w:rsidR="00DE2866" w:rsidRDefault="00DE2866" w:rsidP="004E34C6">
      <w:pPr>
        <w:rPr>
          <w:sz w:val="20"/>
          <w:szCs w:val="20"/>
        </w:rPr>
      </w:pPr>
      <w:r w:rsidRPr="00DE2866">
        <w:rPr>
          <w:sz w:val="20"/>
          <w:szCs w:val="20"/>
        </w:rPr>
        <w:t>Emergency Contacts Name</w:t>
      </w:r>
      <w:r>
        <w:rPr>
          <w:sz w:val="20"/>
          <w:szCs w:val="20"/>
        </w:rPr>
        <w:t>: _____________________________________________________________</w:t>
      </w:r>
    </w:p>
    <w:p w14:paraId="2F52B359" w14:textId="77777777" w:rsidR="00DE2866" w:rsidRDefault="00DE2866" w:rsidP="004E34C6">
      <w:pPr>
        <w:rPr>
          <w:sz w:val="20"/>
          <w:szCs w:val="20"/>
        </w:rPr>
      </w:pPr>
    </w:p>
    <w:p w14:paraId="12B7244B" w14:textId="77777777" w:rsidR="00DE2866" w:rsidRDefault="00DE2866" w:rsidP="004E34C6">
      <w:pPr>
        <w:rPr>
          <w:sz w:val="20"/>
          <w:szCs w:val="20"/>
        </w:rPr>
      </w:pPr>
      <w:r>
        <w:rPr>
          <w:sz w:val="20"/>
          <w:szCs w:val="20"/>
        </w:rPr>
        <w:t>Emergency Contact Relationship: _________________________________________________________</w:t>
      </w:r>
    </w:p>
    <w:p w14:paraId="16F80540" w14:textId="77777777" w:rsidR="00DE2866" w:rsidRDefault="00DE2866" w:rsidP="004E34C6">
      <w:pPr>
        <w:rPr>
          <w:sz w:val="20"/>
          <w:szCs w:val="20"/>
        </w:rPr>
      </w:pPr>
    </w:p>
    <w:p w14:paraId="43EE1DF9" w14:textId="77777777" w:rsidR="00DE2866" w:rsidRDefault="00DE2866" w:rsidP="004E34C6">
      <w:pPr>
        <w:rPr>
          <w:sz w:val="20"/>
          <w:szCs w:val="20"/>
        </w:rPr>
      </w:pPr>
      <w:r>
        <w:rPr>
          <w:sz w:val="20"/>
          <w:szCs w:val="20"/>
        </w:rPr>
        <w:t xml:space="preserve">Emergency Contact Telephone #: _________________________________________________________ </w:t>
      </w:r>
      <w:r w:rsidRPr="00DE2866">
        <w:rPr>
          <w:sz w:val="20"/>
          <w:szCs w:val="20"/>
        </w:rPr>
        <w:t xml:space="preserve"> </w:t>
      </w:r>
    </w:p>
    <w:p w14:paraId="2100BC5D" w14:textId="77777777" w:rsidR="00DE2866" w:rsidRDefault="00DE2866" w:rsidP="004E34C6">
      <w:pPr>
        <w:rPr>
          <w:sz w:val="20"/>
          <w:szCs w:val="20"/>
        </w:rPr>
      </w:pPr>
    </w:p>
    <w:p w14:paraId="34470CA2" w14:textId="77777777" w:rsidR="00DE2866" w:rsidRDefault="00DE2866" w:rsidP="004E34C6">
      <w:pPr>
        <w:rPr>
          <w:sz w:val="20"/>
          <w:szCs w:val="20"/>
        </w:rPr>
      </w:pPr>
    </w:p>
    <w:p w14:paraId="24BC7C51" w14:textId="77777777" w:rsidR="00BD57C4" w:rsidRDefault="00BD57C4" w:rsidP="00BD57C4">
      <w:pPr>
        <w:pStyle w:val="Heading2"/>
      </w:pPr>
      <w:r w:rsidRPr="009C220D">
        <w:t>Disclaimer and Signature</w:t>
      </w:r>
    </w:p>
    <w:p w14:paraId="6DFA049E" w14:textId="77777777" w:rsidR="00BD57C4" w:rsidRPr="005114CE" w:rsidRDefault="00BD57C4" w:rsidP="00BD57C4">
      <w:pPr>
        <w:pStyle w:val="Italic"/>
      </w:pPr>
      <w:r w:rsidRPr="005114CE">
        <w:t xml:space="preserve">I certify that my answers are true and complete to the best of my knowledge. </w:t>
      </w:r>
    </w:p>
    <w:p w14:paraId="2B900F65" w14:textId="77777777" w:rsidR="00BD57C4" w:rsidRPr="00871876" w:rsidRDefault="00BD57C4" w:rsidP="00BD57C4">
      <w:pPr>
        <w:pStyle w:val="Italic"/>
      </w:pPr>
      <w:r w:rsidRPr="005114CE">
        <w:t>If this application leads to employment, I understand that false or misleading information in my application or interview may result in my release.</w:t>
      </w:r>
    </w:p>
    <w:tbl>
      <w:tblPr>
        <w:tblStyle w:val="PlainTable31"/>
        <w:tblW w:w="5000" w:type="pct"/>
        <w:tblLayout w:type="fixed"/>
        <w:tblLook w:val="0620" w:firstRow="1" w:lastRow="0" w:firstColumn="0" w:lastColumn="0" w:noHBand="1" w:noVBand="1"/>
      </w:tblPr>
      <w:tblGrid>
        <w:gridCol w:w="1072"/>
        <w:gridCol w:w="6145"/>
        <w:gridCol w:w="674"/>
        <w:gridCol w:w="2189"/>
      </w:tblGrid>
      <w:tr w:rsidR="00BD57C4" w:rsidRPr="005114CE" w14:paraId="4212A64F" w14:textId="77777777" w:rsidTr="00446EEF">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0AB620B" w14:textId="77777777" w:rsidR="00BD57C4" w:rsidRPr="005114CE" w:rsidRDefault="00BD57C4" w:rsidP="00446EEF">
            <w:r w:rsidRPr="005114CE">
              <w:t>Signature:</w:t>
            </w:r>
          </w:p>
        </w:tc>
        <w:tc>
          <w:tcPr>
            <w:tcW w:w="6145" w:type="dxa"/>
            <w:tcBorders>
              <w:bottom w:val="single" w:sz="4" w:space="0" w:color="auto"/>
            </w:tcBorders>
          </w:tcPr>
          <w:p w14:paraId="59DD1D5B" w14:textId="77777777" w:rsidR="00BD57C4" w:rsidRPr="005114CE" w:rsidRDefault="00BD57C4" w:rsidP="00446EEF">
            <w:pPr>
              <w:pStyle w:val="FieldText"/>
            </w:pPr>
          </w:p>
        </w:tc>
        <w:tc>
          <w:tcPr>
            <w:tcW w:w="674" w:type="dxa"/>
          </w:tcPr>
          <w:p w14:paraId="12BC1257" w14:textId="77777777" w:rsidR="00BD57C4" w:rsidRPr="005114CE" w:rsidRDefault="00BD57C4" w:rsidP="00446EEF">
            <w:pPr>
              <w:pStyle w:val="Heading4"/>
              <w:outlineLvl w:val="3"/>
            </w:pPr>
            <w:r w:rsidRPr="005114CE">
              <w:t>Date:</w:t>
            </w:r>
          </w:p>
        </w:tc>
        <w:tc>
          <w:tcPr>
            <w:tcW w:w="2189" w:type="dxa"/>
            <w:tcBorders>
              <w:bottom w:val="single" w:sz="4" w:space="0" w:color="auto"/>
            </w:tcBorders>
          </w:tcPr>
          <w:p w14:paraId="541844C2" w14:textId="77777777" w:rsidR="00BD57C4" w:rsidRPr="005114CE" w:rsidRDefault="00BD57C4" w:rsidP="00446EEF">
            <w:pPr>
              <w:pStyle w:val="FieldText"/>
            </w:pPr>
          </w:p>
        </w:tc>
      </w:tr>
    </w:tbl>
    <w:p w14:paraId="60830AC0" w14:textId="77777777" w:rsidR="00BD57C4" w:rsidRPr="00DE2866" w:rsidRDefault="00BD57C4" w:rsidP="00BD57C4">
      <w:pPr>
        <w:rPr>
          <w:sz w:val="20"/>
          <w:szCs w:val="20"/>
        </w:rPr>
      </w:pPr>
    </w:p>
    <w:sectPr w:rsidR="00BD57C4" w:rsidRPr="00DE286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23A62" w14:textId="77777777" w:rsidR="003A5F6C" w:rsidRDefault="003A5F6C" w:rsidP="00176E67">
      <w:r>
        <w:separator/>
      </w:r>
    </w:p>
  </w:endnote>
  <w:endnote w:type="continuationSeparator" w:id="0">
    <w:p w14:paraId="00B636FD" w14:textId="77777777" w:rsidR="003A5F6C" w:rsidRDefault="003A5F6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0A96425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B4394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3A96" w14:textId="77777777" w:rsidR="003A5F6C" w:rsidRDefault="003A5F6C" w:rsidP="00176E67">
      <w:r>
        <w:separator/>
      </w:r>
    </w:p>
  </w:footnote>
  <w:footnote w:type="continuationSeparator" w:id="0">
    <w:p w14:paraId="68A0078C" w14:textId="77777777" w:rsidR="003A5F6C" w:rsidRDefault="003A5F6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553763A2"/>
    <w:multiLevelType w:val="hybridMultilevel"/>
    <w:tmpl w:val="B23650D6"/>
    <w:lvl w:ilvl="0" w:tplc="D49A9FD2">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2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66A2"/>
    <w:rsid w:val="00163E1E"/>
    <w:rsid w:val="00176E67"/>
    <w:rsid w:val="00180664"/>
    <w:rsid w:val="001903F7"/>
    <w:rsid w:val="0019395E"/>
    <w:rsid w:val="001B126F"/>
    <w:rsid w:val="001B346A"/>
    <w:rsid w:val="001D4EEC"/>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474B"/>
    <w:rsid w:val="003929F1"/>
    <w:rsid w:val="003A1B63"/>
    <w:rsid w:val="003A41A1"/>
    <w:rsid w:val="003A5F6C"/>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A70CD"/>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23109"/>
    <w:rsid w:val="0063459A"/>
    <w:rsid w:val="0066126B"/>
    <w:rsid w:val="00671DEA"/>
    <w:rsid w:val="00682C69"/>
    <w:rsid w:val="006B2827"/>
    <w:rsid w:val="006D2635"/>
    <w:rsid w:val="006D779C"/>
    <w:rsid w:val="006E4F63"/>
    <w:rsid w:val="006E729E"/>
    <w:rsid w:val="00710064"/>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0602"/>
    <w:rsid w:val="0088782D"/>
    <w:rsid w:val="008B7081"/>
    <w:rsid w:val="008D7A67"/>
    <w:rsid w:val="008F2F8A"/>
    <w:rsid w:val="008F5BCD"/>
    <w:rsid w:val="00902964"/>
    <w:rsid w:val="00920507"/>
    <w:rsid w:val="00933455"/>
    <w:rsid w:val="0094790F"/>
    <w:rsid w:val="0095159F"/>
    <w:rsid w:val="00966B90"/>
    <w:rsid w:val="009737B7"/>
    <w:rsid w:val="00974137"/>
    <w:rsid w:val="009802C4"/>
    <w:rsid w:val="009976D9"/>
    <w:rsid w:val="00997A3E"/>
    <w:rsid w:val="009A12D5"/>
    <w:rsid w:val="009A4EA3"/>
    <w:rsid w:val="009A55DC"/>
    <w:rsid w:val="009C220D"/>
    <w:rsid w:val="009F2183"/>
    <w:rsid w:val="00A211B2"/>
    <w:rsid w:val="00A2727E"/>
    <w:rsid w:val="00A35524"/>
    <w:rsid w:val="00A60C9E"/>
    <w:rsid w:val="00A74F99"/>
    <w:rsid w:val="00A82BA3"/>
    <w:rsid w:val="00A94ACC"/>
    <w:rsid w:val="00AA2EA7"/>
    <w:rsid w:val="00AE6FA4"/>
    <w:rsid w:val="00B03907"/>
    <w:rsid w:val="00B11811"/>
    <w:rsid w:val="00B311E1"/>
    <w:rsid w:val="00B4394A"/>
    <w:rsid w:val="00B4735C"/>
    <w:rsid w:val="00B579DF"/>
    <w:rsid w:val="00B90EC2"/>
    <w:rsid w:val="00BA268F"/>
    <w:rsid w:val="00BC07E3"/>
    <w:rsid w:val="00BD103E"/>
    <w:rsid w:val="00BD57C4"/>
    <w:rsid w:val="00C079CA"/>
    <w:rsid w:val="00C45FDA"/>
    <w:rsid w:val="00C67741"/>
    <w:rsid w:val="00C74647"/>
    <w:rsid w:val="00C76039"/>
    <w:rsid w:val="00C76480"/>
    <w:rsid w:val="00C80AD2"/>
    <w:rsid w:val="00C8155B"/>
    <w:rsid w:val="00C8270C"/>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2866"/>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rsid w:val="001566A2"/>
    <w:rPr>
      <w:rFonts w:asciiTheme="minorHAnsi" w:hAnsiTheme="minorHAnsi"/>
      <w:i/>
      <w:sz w:val="16"/>
      <w:szCs w:val="24"/>
    </w:rPr>
  </w:style>
  <w:style w:type="character" w:customStyle="1" w:styleId="Heading2Char">
    <w:name w:val="Heading 2 Char"/>
    <w:basedOn w:val="DefaultParagraphFont"/>
    <w:link w:val="Heading2"/>
    <w:rsid w:val="001566A2"/>
    <w:rPr>
      <w:rFonts w:asciiTheme="majorHAnsi" w:hAnsiTheme="majorHAnsi"/>
      <w:b/>
      <w:color w:val="FFFFFF" w:themeColor="background1"/>
      <w:sz w:val="22"/>
      <w:szCs w:val="24"/>
      <w:shd w:val="clear" w:color="auto" w:fill="595959" w:themeFill="text1" w:themeFillTint="A6"/>
    </w:rPr>
  </w:style>
  <w:style w:type="paragraph" w:styleId="ListParagraph">
    <w:name w:val="List Paragraph"/>
    <w:basedOn w:val="Normal"/>
    <w:uiPriority w:val="34"/>
    <w:qFormat/>
    <w:rsid w:val="009F2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rsid w:val="001566A2"/>
    <w:rPr>
      <w:rFonts w:asciiTheme="minorHAnsi" w:hAnsiTheme="minorHAnsi"/>
      <w:i/>
      <w:sz w:val="16"/>
      <w:szCs w:val="24"/>
    </w:rPr>
  </w:style>
  <w:style w:type="character" w:customStyle="1" w:styleId="Heading2Char">
    <w:name w:val="Heading 2 Char"/>
    <w:basedOn w:val="DefaultParagraphFont"/>
    <w:link w:val="Heading2"/>
    <w:rsid w:val="001566A2"/>
    <w:rPr>
      <w:rFonts w:asciiTheme="majorHAnsi" w:hAnsiTheme="majorHAnsi"/>
      <w:b/>
      <w:color w:val="FFFFFF" w:themeColor="background1"/>
      <w:sz w:val="22"/>
      <w:szCs w:val="24"/>
      <w:shd w:val="clear" w:color="auto" w:fill="595959" w:themeFill="text1" w:themeFillTint="A6"/>
    </w:rPr>
  </w:style>
  <w:style w:type="paragraph" w:styleId="ListParagraph">
    <w:name w:val="List Paragraph"/>
    <w:basedOn w:val="Normal"/>
    <w:uiPriority w:val="34"/>
    <w:qFormat/>
    <w:rsid w:val="009F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Employment_application_online.dotx</Template>
  <TotalTime>1</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user</dc:creator>
  <cp:lastModifiedBy>user</cp:lastModifiedBy>
  <cp:revision>2</cp:revision>
  <cp:lastPrinted>2002-05-23T18:14:00Z</cp:lastPrinted>
  <dcterms:created xsi:type="dcterms:W3CDTF">2021-01-26T16:15:00Z</dcterms:created>
  <dcterms:modified xsi:type="dcterms:W3CDTF">2021-01-26T16:15:00Z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